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7C" w:rsidRDefault="00C1347C" w:rsidP="00C76B40">
      <w:pPr>
        <w:pStyle w:val="Rodap"/>
        <w:jc w:val="center"/>
        <w:rPr>
          <w:noProof/>
        </w:rPr>
      </w:pPr>
      <w:r w:rsidRPr="00614996">
        <w:rPr>
          <w:rStyle w:val="TtuloChar"/>
          <w:rFonts w:ascii="Byington" w:hAnsi="Byington" w:cs="Narkisim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3A4D177C" wp14:editId="3A8ACBE9">
            <wp:simplePos x="0" y="0"/>
            <wp:positionH relativeFrom="column">
              <wp:posOffset>-14605</wp:posOffset>
            </wp:positionH>
            <wp:positionV relativeFrom="paragraph">
              <wp:posOffset>-271780</wp:posOffset>
            </wp:positionV>
            <wp:extent cx="2324100" cy="870585"/>
            <wp:effectExtent l="0" t="0" r="0" b="0"/>
            <wp:wrapNone/>
            <wp:docPr id="4" name="Imagem 4" descr="C:\Users\Geovana\AppData\Local\Temp\Marca - Informação em Pauta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vana\AppData\Local\Temp\Marca - Informação em Pauta-04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XSpec="right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1559"/>
      </w:tblGrid>
      <w:tr w:rsidR="00C1347C" w:rsidRPr="009C0DEA" w:rsidTr="00C1347C">
        <w:tc>
          <w:tcPr>
            <w:tcW w:w="1271" w:type="dxa"/>
          </w:tcPr>
          <w:p w:rsidR="00C1347C" w:rsidRPr="00614996" w:rsidRDefault="00C1347C" w:rsidP="00C1347C">
            <w:pPr>
              <w:pStyle w:val="Rodap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color w:val="016295" w:themeColor="accent1" w:themeShade="80"/>
                <w:sz w:val="20"/>
              </w:rPr>
              <w:t>Fortaleza, CE</w:t>
            </w:r>
          </w:p>
        </w:tc>
        <w:tc>
          <w:tcPr>
            <w:tcW w:w="851" w:type="dxa"/>
          </w:tcPr>
          <w:p w:rsidR="00C1347C" w:rsidRPr="00614996" w:rsidRDefault="00C1347C" w:rsidP="00C1347C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v.5, n.1</w:t>
            </w:r>
          </w:p>
        </w:tc>
        <w:tc>
          <w:tcPr>
            <w:tcW w:w="1559" w:type="dxa"/>
          </w:tcPr>
          <w:p w:rsidR="00C1347C" w:rsidRPr="00614996" w:rsidRDefault="00C1347C" w:rsidP="00C1347C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mês./mês. Ano</w:t>
            </w:r>
          </w:p>
        </w:tc>
        <w:tc>
          <w:tcPr>
            <w:tcW w:w="1559" w:type="dxa"/>
          </w:tcPr>
          <w:p w:rsidR="00C1347C" w:rsidRPr="00614996" w:rsidRDefault="00C1347C" w:rsidP="00C1347C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color w:val="016295" w:themeColor="accent1" w:themeShade="80"/>
                <w:sz w:val="20"/>
              </w:rPr>
              <w:t>ISSN 2525-3468</w:t>
            </w:r>
          </w:p>
        </w:tc>
      </w:tr>
      <w:tr w:rsidR="00C1347C" w:rsidRPr="009C0DEA" w:rsidTr="00C1347C">
        <w:tc>
          <w:tcPr>
            <w:tcW w:w="5240" w:type="dxa"/>
            <w:gridSpan w:val="4"/>
          </w:tcPr>
          <w:p w:rsidR="00C1347C" w:rsidRPr="00614996" w:rsidRDefault="00C1347C" w:rsidP="00C1347C">
            <w:pPr>
              <w:pStyle w:val="Rodap"/>
              <w:rPr>
                <w:rFonts w:ascii="Calibri" w:hAnsi="Calibri" w:cs="Calibri"/>
                <w:i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DOI:</w:t>
            </w:r>
          </w:p>
        </w:tc>
      </w:tr>
      <w:tr w:rsidR="00FE71AE" w:rsidRPr="009C0DEA" w:rsidTr="00C1347C">
        <w:tc>
          <w:tcPr>
            <w:tcW w:w="5240" w:type="dxa"/>
            <w:gridSpan w:val="4"/>
          </w:tcPr>
          <w:p w:rsidR="00FE71AE" w:rsidRPr="00614996" w:rsidRDefault="00FE71AE" w:rsidP="00C1347C">
            <w:pPr>
              <w:pStyle w:val="Rodap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</w:p>
        </w:tc>
      </w:tr>
      <w:tr w:rsidR="00FE71AE" w:rsidRPr="009C0DEA" w:rsidTr="00C1347C">
        <w:tc>
          <w:tcPr>
            <w:tcW w:w="5240" w:type="dxa"/>
            <w:gridSpan w:val="4"/>
          </w:tcPr>
          <w:p w:rsidR="00FE71AE" w:rsidRPr="00614996" w:rsidRDefault="00FE71AE" w:rsidP="00C1347C">
            <w:pPr>
              <w:pStyle w:val="Rodap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</w:p>
        </w:tc>
      </w:tr>
    </w:tbl>
    <w:p w:rsidR="00C1347C" w:rsidRDefault="00C1347C" w:rsidP="00C76B40">
      <w:pPr>
        <w:pStyle w:val="Rodap"/>
        <w:jc w:val="center"/>
        <w:rPr>
          <w:noProof/>
        </w:rPr>
      </w:pPr>
    </w:p>
    <w:p w:rsidR="00C1347C" w:rsidRDefault="00C1347C" w:rsidP="00C76B40">
      <w:pPr>
        <w:pStyle w:val="Rodap"/>
        <w:jc w:val="center"/>
        <w:rPr>
          <w:noProof/>
        </w:rPr>
      </w:pPr>
    </w:p>
    <w:p w:rsidR="00C1347C" w:rsidRDefault="00C1347C" w:rsidP="00C76B40">
      <w:pPr>
        <w:pStyle w:val="Rodap"/>
        <w:jc w:val="center"/>
        <w:rPr>
          <w:noProof/>
        </w:rPr>
      </w:pPr>
    </w:p>
    <w:p w:rsidR="00F4069C" w:rsidRDefault="00692EF8" w:rsidP="002172D6">
      <w:pPr>
        <w:pStyle w:val="Rodap"/>
        <w:jc w:val="center"/>
        <w:rPr>
          <w:rStyle w:val="TtuloChar"/>
          <w:rFonts w:ascii="Byington" w:hAnsi="Byington" w:cs="Narkisim"/>
          <w:b/>
          <w:color w:val="000000" w:themeColor="text1"/>
          <w:sz w:val="24"/>
          <w:szCs w:val="24"/>
        </w:rPr>
      </w:pPr>
      <w:r w:rsidRPr="0084436D">
        <w:rPr>
          <w:noProof/>
        </w:rPr>
        <w:t xml:space="preserve"> </w:t>
      </w:r>
      <w:r w:rsidR="002172D6" w:rsidRPr="002A59F0">
        <w:rPr>
          <w:rStyle w:val="TtuloChar"/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67ADFC" wp14:editId="108A86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3400" cy="276225"/>
                <wp:effectExtent l="0" t="0" r="6350" b="952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72D6" w:rsidRPr="007F2233" w:rsidRDefault="002172D6" w:rsidP="002172D6">
                            <w:pPr>
                              <w:pStyle w:val="Rodap"/>
                              <w:jc w:val="right"/>
                              <w:rPr>
                                <w:rFonts w:ascii="Myriad Pro" w:hAnsi="Myriad Pro"/>
                                <w:b/>
                                <w:caps/>
                                <w:smallCap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mallCaps/>
                                <w:color w:val="FFFFFF" w:themeColor="background1"/>
                                <w:sz w:val="24"/>
                                <w:szCs w:val="28"/>
                              </w:rPr>
                              <w:t>iN MEMORIAM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AD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05pt;width:442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" fillcolor="#1a4070 [1605]" stroked="f">
                <v:textbox>
                  <w:txbxContent>
                    <w:p w:rsidR="002172D6" w:rsidRPr="007F2233" w:rsidRDefault="002172D6" w:rsidP="002172D6">
                      <w:pPr>
                        <w:pStyle w:val="Rodap"/>
                        <w:jc w:val="right"/>
                        <w:rPr>
                          <w:rFonts w:ascii="Myriad Pro" w:hAnsi="Myriad Pro"/>
                          <w:b/>
                          <w:caps/>
                          <w:smallCap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mallCaps/>
                          <w:color w:val="FFFFFF" w:themeColor="background1"/>
                          <w:sz w:val="24"/>
                          <w:szCs w:val="28"/>
                        </w:rPr>
                        <w:t>iN MEMORIAM</w:t>
                      </w:r>
                    </w:p>
                  </w:txbxContent>
                </v:textbox>
              </v:shape>
            </w:pict>
          </mc:Fallback>
        </mc:AlternateContent>
      </w:r>
    </w:p>
    <w:p w:rsidR="00C26C9A" w:rsidRDefault="00C26C9A" w:rsidP="005B1327">
      <w:pPr>
        <w:pStyle w:val="Rodap"/>
        <w:tabs>
          <w:tab w:val="left" w:pos="10065"/>
        </w:tabs>
        <w:ind w:left="142"/>
        <w:jc w:val="center"/>
        <w:rPr>
          <w:rStyle w:val="TtuloChar"/>
          <w:rFonts w:ascii="Georgia" w:hAnsi="Georgia" w:cs="Aharon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80E96" w:rsidRDefault="00380E96" w:rsidP="00E44769">
      <w:pPr>
        <w:pStyle w:val="LO-normal"/>
        <w:ind w:firstLine="708"/>
        <w:jc w:val="center"/>
        <w:rPr>
          <w:rFonts w:ascii="Cambria" w:hAnsi="Cambria" w:cs="Arial"/>
          <w:b/>
          <w:color w:val="auto"/>
          <w:sz w:val="22"/>
          <w:szCs w:val="22"/>
        </w:rPr>
      </w:pPr>
    </w:p>
    <w:p w:rsidR="00C26C9A" w:rsidRPr="003F6381" w:rsidRDefault="009365A8" w:rsidP="00E44769">
      <w:pPr>
        <w:pStyle w:val="LO-normal"/>
        <w:ind w:firstLine="708"/>
        <w:jc w:val="center"/>
        <w:rPr>
          <w:rFonts w:ascii="Georgia" w:hAnsi="Georgia" w:cs="Arial"/>
          <w:i/>
          <w:color w:val="0070C0"/>
        </w:rPr>
      </w:pPr>
      <w:r>
        <w:rPr>
          <w:rFonts w:ascii="Cambria" w:hAnsi="Cambria" w:cs="Arial"/>
          <w:b/>
          <w:color w:val="auto"/>
          <w:sz w:val="22"/>
          <w:szCs w:val="22"/>
        </w:rPr>
        <w:t>NOME COMPLETO DO(A) HOMENAGEADO(A)</w:t>
      </w:r>
    </w:p>
    <w:p w:rsidR="00C26C9A" w:rsidRDefault="00C26C9A" w:rsidP="00C26C9A">
      <w:pPr>
        <w:pStyle w:val="LO-normal"/>
        <w:jc w:val="both"/>
        <w:rPr>
          <w:rFonts w:ascii="Arial" w:hAnsi="Arial" w:cs="Arial"/>
          <w:i/>
          <w:color w:val="auto"/>
        </w:rPr>
      </w:pPr>
    </w:p>
    <w:p w:rsidR="00D17CF2" w:rsidRPr="000D2D16" w:rsidRDefault="007F3EBC" w:rsidP="00E44769">
      <w:pPr>
        <w:pStyle w:val="LO-normal"/>
        <w:jc w:val="right"/>
        <w:rPr>
          <w:rFonts w:ascii="Cambria" w:hAnsi="Cambria" w:cs="Arial"/>
          <w:i/>
          <w:color w:val="auto"/>
          <w:sz w:val="20"/>
          <w:szCs w:val="20"/>
        </w:rPr>
      </w:pPr>
      <w:hyperlink r:id="rId11" w:history="1">
        <w:r>
          <w:rPr>
            <w:rFonts w:ascii="Cambria" w:hAnsi="Cambria" w:cs="Arial"/>
            <w:i/>
            <w:noProof/>
            <w:color w:val="auto"/>
            <w:sz w:val="20"/>
            <w:szCs w:val="20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9" o:spid="_x0000_i1025" type="#_x0000_t75" alt="https://orcid.org/sites/default/files/images/orcid_16x16.png" href="https://orcid.org/0000-0003-4684-0489" style="width:12.1pt;height:12.1pt;visibility:visible;mso-wrap-style:square" o:button="t">
              <v:fill o:detectmouseclick="t"/>
              <v:imagedata r:id="rId12" o:title="orcid_16x16"/>
            </v:shape>
          </w:pict>
        </w:r>
      </w:hyperlink>
      <w:r w:rsidR="00AF434C">
        <w:t xml:space="preserve"> </w:t>
      </w:r>
      <w:r w:rsidR="009365A8">
        <w:rPr>
          <w:rFonts w:ascii="Cambria" w:hAnsi="Cambria" w:cs="Arial"/>
          <w:i/>
          <w:color w:val="auto"/>
          <w:sz w:val="20"/>
          <w:szCs w:val="20"/>
        </w:rPr>
        <w:t>Não preencher</w:t>
      </w:r>
      <w:r w:rsidR="00625823" w:rsidRPr="000D2D16">
        <w:rPr>
          <w:rFonts w:ascii="Cambria" w:hAnsi="Cambria" w:cs="Arial"/>
          <w:i/>
          <w:color w:val="auto"/>
          <w:sz w:val="20"/>
          <w:szCs w:val="20"/>
        </w:rPr>
        <w:t>¹</w:t>
      </w:r>
      <w:r w:rsidR="00916B43" w:rsidRPr="000D2D16">
        <w:rPr>
          <w:rFonts w:ascii="Cambria" w:hAnsi="Cambria" w:cs="Arial"/>
          <w:i/>
          <w:color w:val="auto"/>
          <w:sz w:val="20"/>
          <w:szCs w:val="20"/>
        </w:rPr>
        <w:t xml:space="preserve"> </w:t>
      </w:r>
    </w:p>
    <w:p w:rsidR="00D17CF2" w:rsidRPr="000D2D16" w:rsidRDefault="00D17CF2" w:rsidP="009365A8">
      <w:pPr>
        <w:pStyle w:val="LO-normal"/>
        <w:jc w:val="center"/>
        <w:rPr>
          <w:rFonts w:ascii="Cambria" w:hAnsi="Cambria" w:cs="Arial"/>
          <w:i/>
          <w:color w:val="auto"/>
          <w:sz w:val="20"/>
          <w:szCs w:val="20"/>
        </w:rPr>
        <w:sectPr w:rsidR="00D17CF2" w:rsidRPr="000D2D16" w:rsidSect="004438B3">
          <w:footerReference w:type="even" r:id="rId13"/>
          <w:footerReference w:type="default" r:id="rId14"/>
          <w:headerReference w:type="first" r:id="rId15"/>
          <w:type w:val="continuous"/>
          <w:pgSz w:w="11907" w:h="16839"/>
          <w:pgMar w:top="1418" w:right="1418" w:bottom="1418" w:left="1418" w:header="284" w:footer="709" w:gutter="0"/>
          <w:pgNumType w:start="9"/>
          <w:cols w:space="720"/>
          <w:titlePg/>
          <w:docGrid w:linePitch="360"/>
        </w:sectPr>
      </w:pPr>
    </w:p>
    <w:p w:rsidR="00D17CF2" w:rsidRPr="001B36F1" w:rsidRDefault="00D17CF2" w:rsidP="001B36F1">
      <w:pPr>
        <w:pStyle w:val="LO-normal"/>
        <w:jc w:val="right"/>
        <w:rPr>
          <w:rFonts w:ascii="Cambria" w:hAnsi="Cambria" w:cs="Arial"/>
          <w:i/>
          <w:color w:val="auto"/>
          <w:sz w:val="22"/>
          <w:szCs w:val="22"/>
        </w:rPr>
        <w:sectPr w:rsidR="00D17CF2" w:rsidRPr="001B36F1" w:rsidSect="004438B3">
          <w:footerReference w:type="even" r:id="rId16"/>
          <w:headerReference w:type="first" r:id="rId17"/>
          <w:type w:val="continuous"/>
          <w:pgSz w:w="11907" w:h="16839"/>
          <w:pgMar w:top="1418" w:right="1418" w:bottom="1418" w:left="1418" w:header="284" w:footer="709" w:gutter="0"/>
          <w:pgNumType w:start="9"/>
          <w:cols w:space="720"/>
          <w:titlePg/>
          <w:docGrid w:linePitch="360"/>
        </w:sectPr>
      </w:pPr>
    </w:p>
    <w:p w:rsidR="005232BB" w:rsidRDefault="000B0F8E" w:rsidP="00C76B40">
      <w:pPr>
        <w:spacing w:after="0" w:line="240" w:lineRule="auto"/>
        <w:contextualSpacing/>
        <w:mirrorIndents/>
        <w:jc w:val="both"/>
        <w:rPr>
          <w:b/>
        </w:rPr>
      </w:pPr>
      <w:r w:rsidRPr="00F869BA">
        <w:rPr>
          <w:b/>
        </w:rPr>
        <w:lastRenderedPageBreak/>
        <w:t xml:space="preserve">  </w:t>
      </w:r>
      <w:r w:rsidR="002D0931" w:rsidRPr="00F869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B43">
        <w:rPr>
          <w:b/>
        </w:rPr>
        <w:t xml:space="preserve">                       </w:t>
      </w:r>
    </w:p>
    <w:p w:rsidR="00916B43" w:rsidRDefault="000F10AF" w:rsidP="00C76B40">
      <w:pPr>
        <w:spacing w:after="0" w:line="240" w:lineRule="auto"/>
        <w:contextualSpacing/>
        <w:mirrorIndents/>
        <w:jc w:val="both"/>
        <w:rPr>
          <w:b/>
        </w:rPr>
      </w:pPr>
      <w:r w:rsidRPr="009365A8">
        <w:rPr>
          <w:b/>
          <w:noProof/>
          <w:color w:val="2861A9" w:themeColor="accent2" w:themeShade="BF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0" cy="6115050"/>
                <wp:effectExtent l="38100" t="38100" r="57150" b="57150"/>
                <wp:wrapNone/>
                <wp:docPr id="10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F8FC2C" id="Conector reto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5.2pt" to="0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" strokecolor="#2861a9 [2405]" strokeweight="1.5pt">
                <v:stroke startarrow="oval" endarrow="oval" joinstyle="bevel" endcap="round"/>
                <w10:wrap anchorx="margin"/>
              </v:line>
            </w:pict>
          </mc:Fallback>
        </mc:AlternateContent>
      </w:r>
    </w:p>
    <w:p w:rsidR="00916B43" w:rsidRDefault="00916B43" w:rsidP="00C76B40">
      <w:pPr>
        <w:spacing w:after="0" w:line="240" w:lineRule="auto"/>
        <w:contextualSpacing/>
        <w:mirrorIndents/>
        <w:jc w:val="both"/>
        <w:rPr>
          <w:b/>
        </w:rPr>
      </w:pPr>
    </w:p>
    <w:p w:rsidR="00916B43" w:rsidRPr="00F869BA" w:rsidRDefault="00916B43" w:rsidP="00C76B40">
      <w:pPr>
        <w:spacing w:after="0" w:line="240" w:lineRule="auto"/>
        <w:contextualSpacing/>
        <w:mirrorIndents/>
        <w:jc w:val="both"/>
        <w:rPr>
          <w:b/>
        </w:rPr>
        <w:sectPr w:rsidR="00916B43" w:rsidRPr="00F869BA" w:rsidSect="004438B3">
          <w:type w:val="continuous"/>
          <w:pgSz w:w="11907" w:h="16839" w:code="9"/>
          <w:pgMar w:top="1418" w:right="1418" w:bottom="1418" w:left="1418" w:header="284" w:footer="709" w:gutter="0"/>
          <w:cols w:num="3" w:space="720"/>
          <w:titlePg/>
          <w:docGrid w:linePitch="360"/>
        </w:sectPr>
      </w:pPr>
    </w:p>
    <w:p w:rsidR="000663E6" w:rsidRDefault="000663E6" w:rsidP="00641F65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31085F" w:rsidRDefault="0031085F" w:rsidP="0003371D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625823">
        <w:rPr>
          <w:rFonts w:ascii="Cambria" w:hAnsi="Cambria"/>
          <w:sz w:val="20"/>
          <w:szCs w:val="20"/>
        </w:rPr>
        <w:t>¹</w:t>
      </w:r>
      <w:r>
        <w:rPr>
          <w:rFonts w:ascii="Cambria" w:hAnsi="Cambria"/>
          <w:sz w:val="20"/>
          <w:szCs w:val="20"/>
        </w:rPr>
        <w:t xml:space="preserve"> Doutor em </w:t>
      </w:r>
      <w:r w:rsidR="00380E96">
        <w:rPr>
          <w:rFonts w:ascii="Cambria" w:hAnsi="Cambria"/>
          <w:sz w:val="20"/>
          <w:szCs w:val="20"/>
        </w:rPr>
        <w:t>Ciência</w:t>
      </w:r>
      <w:r w:rsidR="0003371D">
        <w:rPr>
          <w:rFonts w:ascii="Cambria" w:hAnsi="Cambria"/>
          <w:sz w:val="20"/>
          <w:szCs w:val="20"/>
        </w:rPr>
        <w:t xml:space="preserve"> da Informação pela </w:t>
      </w:r>
      <w:r w:rsidR="0003371D" w:rsidRPr="0003371D">
        <w:rPr>
          <w:rFonts w:ascii="Cambria" w:hAnsi="Cambria"/>
          <w:sz w:val="20"/>
          <w:szCs w:val="20"/>
        </w:rPr>
        <w:t>Universidade Estadual Paulista Júlio de Mesquita Filho</w:t>
      </w:r>
      <w:r>
        <w:rPr>
          <w:rFonts w:ascii="Cambria" w:hAnsi="Cambria"/>
          <w:sz w:val="20"/>
          <w:szCs w:val="20"/>
        </w:rPr>
        <w:t xml:space="preserve"> (</w:t>
      </w:r>
      <w:r w:rsidR="0003371D">
        <w:rPr>
          <w:rFonts w:ascii="Cambria" w:hAnsi="Cambria"/>
          <w:sz w:val="20"/>
          <w:szCs w:val="20"/>
        </w:rPr>
        <w:t>Unesp</w:t>
      </w:r>
      <w:r>
        <w:rPr>
          <w:rFonts w:ascii="Cambria" w:hAnsi="Cambria"/>
          <w:sz w:val="20"/>
          <w:szCs w:val="20"/>
        </w:rPr>
        <w:t>)</w:t>
      </w:r>
      <w:r w:rsidRPr="00625823">
        <w:rPr>
          <w:rFonts w:ascii="Cambria" w:hAnsi="Cambria"/>
          <w:sz w:val="20"/>
          <w:szCs w:val="20"/>
        </w:rPr>
        <w:t>.</w:t>
      </w:r>
      <w:r w:rsidR="0003371D">
        <w:rPr>
          <w:rFonts w:ascii="Cambria" w:hAnsi="Cambria"/>
          <w:sz w:val="20"/>
          <w:szCs w:val="20"/>
        </w:rPr>
        <w:t xml:space="preserve"> P</w:t>
      </w:r>
      <w:r w:rsidR="0003371D" w:rsidRPr="0003371D">
        <w:rPr>
          <w:rFonts w:ascii="Cambria" w:hAnsi="Cambria"/>
          <w:sz w:val="20"/>
          <w:szCs w:val="20"/>
        </w:rPr>
        <w:t>rofessor adjunto do</w:t>
      </w:r>
      <w:r w:rsidR="0003371D">
        <w:rPr>
          <w:rFonts w:ascii="Cambria" w:hAnsi="Cambria"/>
          <w:sz w:val="20"/>
          <w:szCs w:val="20"/>
        </w:rPr>
        <w:t xml:space="preserve"> </w:t>
      </w:r>
      <w:r w:rsidR="0003371D" w:rsidRPr="0003371D">
        <w:rPr>
          <w:rFonts w:ascii="Cambria" w:hAnsi="Cambria"/>
          <w:sz w:val="20"/>
          <w:szCs w:val="20"/>
        </w:rPr>
        <w:t>Departamento de Ciências da Informação da Universidade Federal do Ceará (DCINF-UFC)</w:t>
      </w:r>
      <w:r w:rsidR="0003371D">
        <w:rPr>
          <w:rFonts w:ascii="Cambria" w:hAnsi="Cambria"/>
          <w:sz w:val="20"/>
          <w:szCs w:val="20"/>
        </w:rPr>
        <w:t xml:space="preserve"> </w:t>
      </w:r>
      <w:r w:rsidR="0003371D" w:rsidRPr="0003371D">
        <w:rPr>
          <w:rFonts w:ascii="Cambria" w:hAnsi="Cambria"/>
          <w:sz w:val="20"/>
          <w:szCs w:val="20"/>
        </w:rPr>
        <w:t>e</w:t>
      </w:r>
      <w:r w:rsidR="0003371D">
        <w:rPr>
          <w:rFonts w:ascii="Cambria" w:hAnsi="Cambria"/>
          <w:sz w:val="20"/>
          <w:szCs w:val="20"/>
        </w:rPr>
        <w:t xml:space="preserve"> </w:t>
      </w:r>
      <w:r w:rsidR="0003371D" w:rsidRPr="0003371D">
        <w:rPr>
          <w:rFonts w:ascii="Cambria" w:hAnsi="Cambria"/>
          <w:sz w:val="20"/>
          <w:szCs w:val="20"/>
        </w:rPr>
        <w:t>do Programa de Pós-Graduação em Ciência da Informação (PPGCI-UFC)</w:t>
      </w:r>
      <w:r w:rsidR="0003371D">
        <w:rPr>
          <w:rFonts w:ascii="Cambria" w:hAnsi="Cambria"/>
          <w:sz w:val="20"/>
          <w:szCs w:val="20"/>
        </w:rPr>
        <w:t>.</w:t>
      </w:r>
    </w:p>
    <w:p w:rsidR="0031085F" w:rsidRDefault="0031085F" w:rsidP="0003371D">
      <w:pPr>
        <w:spacing w:line="240" w:lineRule="auto"/>
        <w:contextualSpacing/>
        <w:mirrorIndents/>
        <w:jc w:val="both"/>
        <w:rPr>
          <w:rFonts w:ascii="Cambria" w:hAnsi="Cambria"/>
          <w:b/>
          <w:sz w:val="20"/>
          <w:szCs w:val="20"/>
        </w:rPr>
      </w:pPr>
    </w:p>
    <w:p w:rsidR="002C4A15" w:rsidRDefault="0031085F" w:rsidP="0003371D">
      <w:pPr>
        <w:spacing w:line="240" w:lineRule="auto"/>
        <w:contextualSpacing/>
        <w:mirrorIndents/>
        <w:jc w:val="both"/>
      </w:pPr>
      <w:r w:rsidRPr="00625823">
        <w:rPr>
          <w:rFonts w:ascii="Cambria" w:hAnsi="Cambria"/>
          <w:b/>
          <w:sz w:val="20"/>
          <w:szCs w:val="20"/>
        </w:rPr>
        <w:t>E-mail:</w:t>
      </w:r>
      <w:r w:rsidR="00E132A7">
        <w:t xml:space="preserve"> </w:t>
      </w:r>
      <w:hyperlink r:id="rId18" w:history="1">
        <w:r w:rsidR="009365A8" w:rsidRPr="00B85D0B">
          <w:rPr>
            <w:rStyle w:val="Hyperlink"/>
            <w:color w:val="005FBF" w:themeColor="hyperlink" w:themeShade="BF"/>
          </w:rPr>
          <w:t>nome@yahoo.com.br</w:t>
        </w:r>
      </w:hyperlink>
      <w:r w:rsidR="002C4A15">
        <w:t xml:space="preserve"> </w:t>
      </w:r>
    </w:p>
    <w:p w:rsidR="00E132A7" w:rsidRDefault="00E132A7" w:rsidP="00641F65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  <w:r w:rsidRPr="00D40A76">
        <w:rPr>
          <w:rFonts w:ascii="Myriad Pro" w:hAnsi="Myriad Pro"/>
          <w:noProof/>
        </w:rPr>
        <w:drawing>
          <wp:anchor distT="0" distB="0" distL="114300" distR="114300" simplePos="0" relativeHeight="251720704" behindDoc="1" locked="0" layoutInCell="1" allowOverlap="1" wp14:anchorId="4D028412" wp14:editId="74919654">
            <wp:simplePos x="0" y="0"/>
            <wp:positionH relativeFrom="column">
              <wp:posOffset>-19050</wp:posOffset>
            </wp:positionH>
            <wp:positionV relativeFrom="paragraph">
              <wp:posOffset>89535</wp:posOffset>
            </wp:positionV>
            <wp:extent cx="200660" cy="267335"/>
            <wp:effectExtent l="0" t="0" r="0" b="0"/>
            <wp:wrapTight wrapText="bothSides">
              <wp:wrapPolygon edited="0">
                <wp:start x="0" y="0"/>
                <wp:lineTo x="0" y="20010"/>
                <wp:lineTo x="20506" y="20010"/>
                <wp:lineTo x="20506" y="0"/>
                <wp:lineTo x="0" y="0"/>
              </wp:wrapPolygon>
            </wp:wrapTight>
            <wp:docPr id="8" name="Imagem 8" descr="http://www.cara3g.com.br/wp-content/uploads/2012/04/porta-chaves-cadead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a3g.com.br/wp-content/uploads/2012/04/porta-chaves-cadeado-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ACESSO ABERTO</w:t>
      </w: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</w:p>
    <w:p w:rsidR="0031085F" w:rsidRPr="0031085F" w:rsidRDefault="0031085F" w:rsidP="00641F65">
      <w:pPr>
        <w:spacing w:line="240" w:lineRule="auto"/>
        <w:contextualSpacing/>
        <w:mirrorIndents/>
        <w:rPr>
          <w:rFonts w:ascii="Myriad Pro" w:hAnsi="Myriad Pro"/>
          <w:noProof/>
          <w:color w:val="428BCA"/>
          <w:sz w:val="20"/>
          <w:szCs w:val="20"/>
          <w:shd w:val="clear" w:color="auto" w:fill="F5F5F5"/>
        </w:rPr>
      </w:pPr>
      <w:r w:rsidRPr="00625823">
        <w:rPr>
          <w:rFonts w:ascii="Cambria" w:hAnsi="Cambria"/>
          <w:b/>
          <w:sz w:val="20"/>
          <w:szCs w:val="20"/>
        </w:rPr>
        <w:t>Copyright:</w:t>
      </w:r>
      <w:r>
        <w:rPr>
          <w:rFonts w:ascii="Cambria" w:hAnsi="Cambria"/>
          <w:sz w:val="20"/>
          <w:szCs w:val="20"/>
        </w:rPr>
        <w:t xml:space="preserve"> </w:t>
      </w:r>
      <w:r w:rsidRPr="00625823">
        <w:rPr>
          <w:rFonts w:ascii="Cambria" w:hAnsi="Cambria"/>
          <w:sz w:val="20"/>
          <w:szCs w:val="20"/>
        </w:rPr>
        <w:t>Esta obra está licenciada com uma Licença Creative Commons</w:t>
      </w:r>
      <w:r>
        <w:rPr>
          <w:rFonts w:ascii="Cambria" w:hAnsi="Cambria"/>
          <w:sz w:val="20"/>
          <w:szCs w:val="20"/>
        </w:rPr>
        <w:t xml:space="preserve"> Atribuição 4.0 Internacional.</w:t>
      </w:r>
      <w:r w:rsidRPr="00082881">
        <w:rPr>
          <w:rFonts w:ascii="Myriad Pro" w:hAnsi="Myriad Pro"/>
          <w:noProof/>
          <w:color w:val="428BCA"/>
          <w:sz w:val="20"/>
          <w:szCs w:val="20"/>
          <w:shd w:val="clear" w:color="auto" w:fill="F5F5F5"/>
        </w:rPr>
        <w:t xml:space="preserve"> </w:t>
      </w:r>
      <w:r w:rsidRPr="00D40A76">
        <w:rPr>
          <w:rFonts w:ascii="Myriad Pro" w:hAnsi="Myriad Pro"/>
          <w:noProof/>
          <w:color w:val="428BCA"/>
          <w:sz w:val="20"/>
          <w:szCs w:val="20"/>
          <w:shd w:val="clear" w:color="auto" w:fill="F5F5F5"/>
        </w:rPr>
        <w:drawing>
          <wp:inline distT="0" distB="0" distL="0" distR="0" wp14:anchorId="10411505" wp14:editId="2BD02813">
            <wp:extent cx="765810" cy="138430"/>
            <wp:effectExtent l="0" t="0" r="0" b="0"/>
            <wp:docPr id="2" name="Imagem 2" descr="Licença Creative Comm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ça Creative Common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 w:rsidRPr="00625823">
        <w:rPr>
          <w:rFonts w:ascii="Cambria" w:hAnsi="Cambria"/>
          <w:b/>
          <w:sz w:val="20"/>
          <w:szCs w:val="20"/>
        </w:rPr>
        <w:t>Conflito de interesses:</w:t>
      </w:r>
      <w:r w:rsidRPr="00625823">
        <w:rPr>
          <w:rFonts w:ascii="Cambria" w:hAnsi="Cambria"/>
          <w:sz w:val="20"/>
          <w:szCs w:val="20"/>
        </w:rPr>
        <w:t xml:space="preserve"> </w:t>
      </w:r>
      <w:r w:rsidR="00E44769">
        <w:rPr>
          <w:rFonts w:ascii="Cambria" w:hAnsi="Cambria"/>
          <w:sz w:val="20"/>
          <w:szCs w:val="20"/>
        </w:rPr>
        <w:t>Não se aplica</w:t>
      </w:r>
      <w:r w:rsidRPr="00625823">
        <w:rPr>
          <w:rFonts w:ascii="Cambria" w:hAnsi="Cambria"/>
          <w:sz w:val="20"/>
          <w:szCs w:val="20"/>
        </w:rPr>
        <w:t>.</w:t>
      </w:r>
    </w:p>
    <w:p w:rsidR="0031085F" w:rsidRDefault="0031085F" w:rsidP="00641F65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E44769" w:rsidRDefault="0031085F" w:rsidP="00641F65">
      <w:pPr>
        <w:spacing w:line="240" w:lineRule="auto"/>
        <w:contextualSpacing/>
        <w:mirrorIndents/>
        <w:rPr>
          <w:rFonts w:ascii="Cambria" w:hAnsi="Cambria"/>
          <w:color w:val="A6A6A6" w:themeColor="background1" w:themeShade="A6"/>
          <w:sz w:val="20"/>
          <w:szCs w:val="20"/>
        </w:rPr>
      </w:pPr>
      <w:r w:rsidRPr="00916B43">
        <w:rPr>
          <w:rFonts w:ascii="Cambria" w:hAnsi="Cambria"/>
          <w:b/>
          <w:sz w:val="20"/>
          <w:szCs w:val="20"/>
        </w:rPr>
        <w:t>Financia</w:t>
      </w:r>
      <w:r>
        <w:rPr>
          <w:rFonts w:ascii="Cambria" w:hAnsi="Cambria"/>
          <w:b/>
          <w:sz w:val="20"/>
          <w:szCs w:val="20"/>
        </w:rPr>
        <w:t>mento</w:t>
      </w:r>
      <w:r>
        <w:rPr>
          <w:rFonts w:ascii="Cambria" w:hAnsi="Cambria"/>
          <w:sz w:val="20"/>
          <w:szCs w:val="20"/>
        </w:rPr>
        <w:t xml:space="preserve">: Não </w:t>
      </w:r>
      <w:r w:rsidR="00E44769">
        <w:rPr>
          <w:rFonts w:ascii="Cambria" w:hAnsi="Cambria"/>
          <w:sz w:val="20"/>
          <w:szCs w:val="20"/>
        </w:rPr>
        <w:t>se aplica</w:t>
      </w:r>
      <w:r>
        <w:rPr>
          <w:rFonts w:ascii="Cambria" w:hAnsi="Cambria"/>
          <w:sz w:val="20"/>
          <w:szCs w:val="20"/>
        </w:rPr>
        <w:t>.</w:t>
      </w:r>
    </w:p>
    <w:p w:rsidR="0031085F" w:rsidRDefault="00E44769" w:rsidP="00641F65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E0377E">
        <w:rPr>
          <w:rFonts w:ascii="Cambria" w:hAnsi="Cambria"/>
          <w:b/>
          <w:sz w:val="20"/>
          <w:szCs w:val="20"/>
        </w:rPr>
        <w:t>Declaração de Disponibilidade dos dados:</w:t>
      </w:r>
      <w:r>
        <w:rPr>
          <w:rFonts w:ascii="Cambria" w:hAnsi="Cambria"/>
          <w:sz w:val="20"/>
          <w:szCs w:val="20"/>
        </w:rPr>
        <w:t xml:space="preserve"> Todos os dados relevantes estão disponíveis neste artigo. </w:t>
      </w: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256CAE">
        <w:rPr>
          <w:rFonts w:ascii="Cambria" w:hAnsi="Cambria"/>
          <w:b/>
          <w:sz w:val="20"/>
          <w:szCs w:val="20"/>
        </w:rPr>
        <w:t>Recebido em:</w:t>
      </w:r>
      <w:r>
        <w:rPr>
          <w:rFonts w:ascii="Cambria" w:hAnsi="Cambria"/>
          <w:sz w:val="20"/>
          <w:szCs w:val="20"/>
        </w:rPr>
        <w:t xml:space="preserve"> 2</w:t>
      </w:r>
      <w:r w:rsidR="005461A9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>/</w:t>
      </w:r>
      <w:r w:rsidR="005461A9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>/201</w:t>
      </w:r>
      <w:r w:rsidR="005461A9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>.</w:t>
      </w: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256CAE">
        <w:rPr>
          <w:rFonts w:ascii="Cambria" w:hAnsi="Cambria"/>
          <w:b/>
          <w:sz w:val="20"/>
          <w:szCs w:val="20"/>
        </w:rPr>
        <w:t>Revisado em:</w:t>
      </w:r>
      <w:r>
        <w:rPr>
          <w:rFonts w:ascii="Cambria" w:hAnsi="Cambria"/>
          <w:sz w:val="20"/>
          <w:szCs w:val="20"/>
        </w:rPr>
        <w:t xml:space="preserve"> </w:t>
      </w:r>
      <w:r w:rsidR="005461A9">
        <w:rPr>
          <w:rFonts w:ascii="Cambria" w:hAnsi="Cambria"/>
          <w:sz w:val="20"/>
          <w:szCs w:val="20"/>
        </w:rPr>
        <w:t>27</w:t>
      </w:r>
      <w:r>
        <w:rPr>
          <w:rFonts w:ascii="Cambria" w:hAnsi="Cambria"/>
          <w:sz w:val="20"/>
          <w:szCs w:val="20"/>
        </w:rPr>
        <w:t>/1</w:t>
      </w:r>
      <w:r w:rsidR="005461A9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/201</w:t>
      </w:r>
      <w:r w:rsidR="005461A9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>.</w:t>
      </w: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256CAE">
        <w:rPr>
          <w:rFonts w:ascii="Cambria" w:hAnsi="Cambria"/>
          <w:b/>
          <w:sz w:val="20"/>
          <w:szCs w:val="20"/>
        </w:rPr>
        <w:t xml:space="preserve">Aceito em: </w:t>
      </w:r>
      <w:r w:rsidR="00167C72">
        <w:rPr>
          <w:rFonts w:ascii="Cambria" w:hAnsi="Cambria"/>
          <w:sz w:val="20"/>
          <w:szCs w:val="20"/>
        </w:rPr>
        <w:t>27</w:t>
      </w:r>
      <w:r>
        <w:rPr>
          <w:rFonts w:ascii="Cambria" w:hAnsi="Cambria"/>
          <w:sz w:val="20"/>
          <w:szCs w:val="20"/>
        </w:rPr>
        <w:t>/1</w:t>
      </w:r>
      <w:r w:rsidR="005461A9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/201</w:t>
      </w:r>
      <w:r w:rsidR="005461A9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>.</w:t>
      </w:r>
    </w:p>
    <w:p w:rsid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</w:p>
    <w:p w:rsidR="0031085F" w:rsidRPr="0031085F" w:rsidRDefault="0031085F" w:rsidP="000F10AF">
      <w:pPr>
        <w:spacing w:line="240" w:lineRule="auto"/>
        <w:contextualSpacing/>
        <w:mirrorIndents/>
        <w:jc w:val="both"/>
        <w:rPr>
          <w:rFonts w:ascii="Cambria" w:hAnsi="Cambria"/>
          <w:b/>
          <w:sz w:val="20"/>
          <w:szCs w:val="20"/>
        </w:rPr>
      </w:pPr>
      <w:r w:rsidRPr="0031085F">
        <w:rPr>
          <w:rFonts w:ascii="Cambria" w:hAnsi="Cambria"/>
          <w:b/>
          <w:sz w:val="20"/>
          <w:szCs w:val="20"/>
        </w:rPr>
        <w:lastRenderedPageBreak/>
        <w:t>Como citar este artigo:</w:t>
      </w:r>
    </w:p>
    <w:p w:rsidR="0031085F" w:rsidRDefault="009365A8" w:rsidP="000F10AF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SOBRENOME</w:t>
      </w:r>
      <w:r w:rsidR="0031085F" w:rsidRPr="0031085F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Nome</w:t>
      </w:r>
      <w:r w:rsidR="0031085F" w:rsidRPr="0031085F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Nome completo do(a) homenageado(a)</w:t>
      </w:r>
      <w:r w:rsidR="005906D1">
        <w:rPr>
          <w:rFonts w:ascii="Cambria" w:hAnsi="Cambria"/>
          <w:sz w:val="20"/>
          <w:szCs w:val="20"/>
        </w:rPr>
        <w:t xml:space="preserve"> Duarte</w:t>
      </w:r>
      <w:r w:rsidR="0031085F" w:rsidRPr="0031085F">
        <w:rPr>
          <w:rFonts w:ascii="Cambria" w:hAnsi="Cambria"/>
          <w:sz w:val="20"/>
          <w:szCs w:val="20"/>
        </w:rPr>
        <w:t xml:space="preserve">. </w:t>
      </w:r>
      <w:r w:rsidR="0031085F" w:rsidRPr="0031085F">
        <w:rPr>
          <w:rFonts w:ascii="Cambria" w:hAnsi="Cambria"/>
          <w:b/>
          <w:sz w:val="20"/>
          <w:szCs w:val="20"/>
        </w:rPr>
        <w:t>Informação em Pauta</w:t>
      </w:r>
      <w:r w:rsidR="0031085F" w:rsidRPr="0031085F">
        <w:rPr>
          <w:rFonts w:ascii="Cambria" w:hAnsi="Cambria"/>
          <w:sz w:val="20"/>
          <w:szCs w:val="20"/>
        </w:rPr>
        <w:t xml:space="preserve">, Fortaleza, v. </w:t>
      </w:r>
      <w:r w:rsidR="00E11A2B">
        <w:rPr>
          <w:rFonts w:ascii="Cambria" w:hAnsi="Cambria"/>
          <w:sz w:val="20"/>
          <w:szCs w:val="20"/>
        </w:rPr>
        <w:t>3</w:t>
      </w:r>
      <w:r w:rsidR="0031085F" w:rsidRPr="0031085F">
        <w:rPr>
          <w:rFonts w:ascii="Cambria" w:hAnsi="Cambria"/>
          <w:sz w:val="20"/>
          <w:szCs w:val="20"/>
        </w:rPr>
        <w:t xml:space="preserve">, n. </w:t>
      </w:r>
      <w:r w:rsidR="00E11A2B">
        <w:rPr>
          <w:rFonts w:ascii="Cambria" w:hAnsi="Cambria"/>
          <w:sz w:val="20"/>
          <w:szCs w:val="20"/>
        </w:rPr>
        <w:t>2</w:t>
      </w:r>
      <w:r w:rsidR="0031085F" w:rsidRPr="0031085F">
        <w:rPr>
          <w:rFonts w:ascii="Cambria" w:hAnsi="Cambria"/>
          <w:sz w:val="20"/>
          <w:szCs w:val="20"/>
        </w:rPr>
        <w:t xml:space="preserve">, p. X-XX, </w:t>
      </w:r>
      <w:r w:rsidR="00E11A2B">
        <w:rPr>
          <w:rFonts w:ascii="Cambria" w:hAnsi="Cambria"/>
          <w:sz w:val="20"/>
          <w:szCs w:val="20"/>
        </w:rPr>
        <w:t>jul</w:t>
      </w:r>
      <w:r w:rsidR="0031085F" w:rsidRPr="0031085F">
        <w:rPr>
          <w:rFonts w:ascii="Cambria" w:hAnsi="Cambria"/>
          <w:sz w:val="20"/>
          <w:szCs w:val="20"/>
        </w:rPr>
        <w:t>./</w:t>
      </w:r>
      <w:r w:rsidR="00E11A2B">
        <w:rPr>
          <w:rFonts w:ascii="Cambria" w:hAnsi="Cambria"/>
          <w:sz w:val="20"/>
          <w:szCs w:val="20"/>
        </w:rPr>
        <w:t>dez</w:t>
      </w:r>
      <w:r w:rsidR="0031085F" w:rsidRPr="0031085F">
        <w:rPr>
          <w:rFonts w:ascii="Cambria" w:hAnsi="Cambria"/>
          <w:sz w:val="20"/>
          <w:szCs w:val="20"/>
        </w:rPr>
        <w:t>. 201</w:t>
      </w:r>
      <w:r w:rsidR="00E11A2B">
        <w:rPr>
          <w:rFonts w:ascii="Cambria" w:hAnsi="Cambria"/>
          <w:sz w:val="20"/>
          <w:szCs w:val="20"/>
        </w:rPr>
        <w:t>8</w:t>
      </w:r>
      <w:r w:rsidR="0031085F" w:rsidRPr="0031085F">
        <w:rPr>
          <w:rFonts w:ascii="Cambria" w:hAnsi="Cambria"/>
          <w:sz w:val="20"/>
          <w:szCs w:val="20"/>
        </w:rPr>
        <w:t xml:space="preserve">. DOI:  </w:t>
      </w:r>
      <w:hyperlink r:id="rId22" w:history="1">
        <w:r w:rsidR="0031085F" w:rsidRPr="009365A8">
          <w:rPr>
            <w:rStyle w:val="Hyperlink"/>
            <w:rFonts w:ascii="Cambria" w:hAnsi="Cambria"/>
            <w:color w:val="2861A9" w:themeColor="accent2" w:themeShade="BF"/>
            <w:sz w:val="20"/>
            <w:szCs w:val="20"/>
          </w:rPr>
          <w:t>https://doi.org/10.0000/ip.ci.20180101</w:t>
        </w:r>
      </w:hyperlink>
      <w:r w:rsidR="0031085F" w:rsidRPr="009365A8">
        <w:rPr>
          <w:rFonts w:ascii="Cambria" w:hAnsi="Cambria"/>
          <w:color w:val="2861A9" w:themeColor="accent2" w:themeShade="BF"/>
          <w:sz w:val="20"/>
          <w:szCs w:val="20"/>
        </w:rPr>
        <w:t xml:space="preserve">. </w:t>
      </w:r>
    </w:p>
    <w:p w:rsidR="000663E6" w:rsidRDefault="000663E6" w:rsidP="000F10A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0663E6" w:rsidRDefault="000663E6" w:rsidP="000F10A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inline distT="0" distB="0" distL="0" distR="0" wp14:anchorId="2D5E888A" wp14:editId="1EA8ECD4">
            <wp:extent cx="2105025" cy="2028825"/>
            <wp:effectExtent l="0" t="0" r="9525" b="9525"/>
            <wp:docPr id="5" name="Imagem 5" descr="http://bogliolo.eci.ufmg.br/images/hom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liolo.eci.ufmg.br/images/home_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9B" w:rsidRPr="000F10AF" w:rsidRDefault="000663E6" w:rsidP="000F10AF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0F10AF">
        <w:rPr>
          <w:rFonts w:ascii="Cambria" w:hAnsi="Cambria"/>
          <w:b/>
          <w:sz w:val="16"/>
          <w:szCs w:val="16"/>
        </w:rPr>
        <w:t xml:space="preserve">Fonte: </w:t>
      </w:r>
      <w:hyperlink r:id="rId24" w:history="1">
        <w:r w:rsidR="009365A8">
          <w:rPr>
            <w:rStyle w:val="Hyperlink"/>
            <w:rFonts w:ascii="Cambria" w:hAnsi="Cambria"/>
            <w:color w:val="auto"/>
            <w:sz w:val="16"/>
            <w:szCs w:val="16"/>
            <w:u w:val="none"/>
          </w:rPr>
          <w:t>Informe</w:t>
        </w:r>
      </w:hyperlink>
      <w:r w:rsidR="009365A8">
        <w:rPr>
          <w:rStyle w:val="Hyperlink"/>
          <w:rFonts w:ascii="Cambria" w:hAnsi="Cambria"/>
          <w:color w:val="auto"/>
          <w:sz w:val="16"/>
          <w:szCs w:val="16"/>
          <w:u w:val="none"/>
        </w:rPr>
        <w:t xml:space="preserve"> a fonte da imagem</w:t>
      </w:r>
      <w:r w:rsidRPr="000F10AF">
        <w:rPr>
          <w:rFonts w:ascii="Cambria" w:hAnsi="Cambria"/>
          <w:sz w:val="16"/>
          <w:szCs w:val="16"/>
        </w:rPr>
        <w:t>.</w:t>
      </w:r>
      <w:r w:rsidR="009365A8">
        <w:rPr>
          <w:rFonts w:ascii="Cambria" w:hAnsi="Cambria"/>
          <w:sz w:val="16"/>
          <w:szCs w:val="16"/>
        </w:rPr>
        <w:t xml:space="preserve"> </w:t>
      </w:r>
    </w:p>
    <w:p w:rsidR="000F10AF" w:rsidRDefault="000F10AF" w:rsidP="000F10AF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0663E6" w:rsidRPr="000663E6" w:rsidRDefault="000663E6" w:rsidP="000F10AF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In Memorian</w:t>
      </w:r>
    </w:p>
    <w:p w:rsidR="0031085F" w:rsidRPr="000F10AF" w:rsidRDefault="000663E6" w:rsidP="00D17CF2">
      <w:pPr>
        <w:spacing w:line="240" w:lineRule="auto"/>
        <w:jc w:val="both"/>
        <w:rPr>
          <w:rFonts w:ascii="Cambria" w:hAnsi="Cambria"/>
          <w:b/>
          <w:sz w:val="20"/>
          <w:szCs w:val="20"/>
        </w:rPr>
        <w:sectPr w:rsidR="0031085F" w:rsidRPr="000F10AF" w:rsidSect="004438B3">
          <w:headerReference w:type="even" r:id="rId25"/>
          <w:headerReference w:type="default" r:id="rId26"/>
          <w:type w:val="continuous"/>
          <w:pgSz w:w="11907" w:h="16839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ascii="Cambria" w:hAnsi="Cambria"/>
          <w:sz w:val="20"/>
          <w:szCs w:val="20"/>
        </w:rPr>
        <w:t xml:space="preserve">Homenagem póstuma à </w:t>
      </w:r>
      <w:r w:rsidR="009365A8">
        <w:rPr>
          <w:rFonts w:ascii="Cambria" w:hAnsi="Cambria"/>
          <w:sz w:val="20"/>
          <w:szCs w:val="20"/>
        </w:rPr>
        <w:t>Nome completo do(a) homenageado(a)</w:t>
      </w:r>
      <w:r>
        <w:rPr>
          <w:rFonts w:ascii="Cambria" w:hAnsi="Cambria"/>
          <w:sz w:val="20"/>
          <w:szCs w:val="20"/>
        </w:rPr>
        <w:t>, por sua representatividade, pela grande contribuição e legado deixados para a área de Biblioteconomia e Ciência da Informação.</w:t>
      </w:r>
    </w:p>
    <w:p w:rsidR="000663E6" w:rsidRDefault="000663E6" w:rsidP="00AA158F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365A8" w:rsidRDefault="009365A8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EF727C" w:rsidRDefault="00C76B40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  <w:r w:rsidRPr="00F869BA">
        <w:rPr>
          <w:rStyle w:val="TtuloChar"/>
          <w:rFonts w:ascii="Cambria" w:hAnsi="Cambria" w:cs="Aharoni"/>
          <w:b/>
          <w:color w:val="auto"/>
          <w:sz w:val="24"/>
          <w:szCs w:val="24"/>
        </w:rPr>
        <w:t xml:space="preserve">1 </w:t>
      </w:r>
      <w:r w:rsidR="009F045E">
        <w:rPr>
          <w:rStyle w:val="TtuloChar"/>
          <w:rFonts w:ascii="Cambria" w:hAnsi="Cambria" w:cs="Aharoni"/>
          <w:b/>
          <w:color w:val="auto"/>
          <w:sz w:val="24"/>
          <w:szCs w:val="24"/>
        </w:rPr>
        <w:t>V</w:t>
      </w:r>
      <w:r w:rsidR="00D66DBA">
        <w:rPr>
          <w:rStyle w:val="TtuloChar"/>
          <w:rFonts w:ascii="Cambria" w:hAnsi="Cambria" w:cs="Aharoni"/>
          <w:b/>
          <w:color w:val="auto"/>
          <w:sz w:val="24"/>
          <w:szCs w:val="24"/>
        </w:rPr>
        <w:t>IDA PROFISSIONAL e realizações</w:t>
      </w:r>
    </w:p>
    <w:p w:rsidR="00D66DBA" w:rsidRDefault="00D66DBA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D66DBA" w:rsidRPr="000F10AF" w:rsidRDefault="00D66DBA" w:rsidP="00D66DBA">
      <w:pPr>
        <w:tabs>
          <w:tab w:val="left" w:pos="7545"/>
        </w:tabs>
        <w:spacing w:after="0" w:line="240" w:lineRule="auto"/>
        <w:ind w:left="4536"/>
        <w:jc w:val="both"/>
        <w:rPr>
          <w:rStyle w:val="TtuloChar"/>
          <w:rFonts w:ascii="Cambria" w:hAnsi="Cambria" w:cs="Aharoni"/>
          <w:b/>
          <w:i/>
          <w:color w:val="auto"/>
          <w:sz w:val="20"/>
          <w:szCs w:val="20"/>
        </w:rPr>
      </w:pPr>
      <w:r w:rsidRPr="000F10AF">
        <w:rPr>
          <w:rFonts w:ascii="Cambria" w:hAnsi="Cambria"/>
          <w:i/>
          <w:sz w:val="20"/>
          <w:szCs w:val="20"/>
        </w:rPr>
        <w:t xml:space="preserve">“[...] </w:t>
      </w:r>
      <w:r w:rsidR="009365A8">
        <w:rPr>
          <w:rFonts w:ascii="Cambria" w:hAnsi="Cambria"/>
          <w:i/>
          <w:sz w:val="20"/>
          <w:szCs w:val="20"/>
        </w:rPr>
        <w:t>Não é obrigatório, mas, se desejar inserir uma epígrafe, um trecho ou fala representativa da pessoa homenageada, utilize este espaço</w:t>
      </w:r>
      <w:r w:rsidR="00DF6AD7" w:rsidRPr="000F10AF">
        <w:rPr>
          <w:rFonts w:ascii="Cambria" w:hAnsi="Cambria"/>
          <w:i/>
          <w:sz w:val="20"/>
          <w:szCs w:val="20"/>
        </w:rPr>
        <w:t>.</w:t>
      </w:r>
      <w:r w:rsidR="00DF6AD7" w:rsidRPr="000F10AF">
        <w:rPr>
          <w:rStyle w:val="Refdenotadefim"/>
          <w:rFonts w:ascii="Cambria" w:hAnsi="Cambria"/>
          <w:i/>
          <w:sz w:val="20"/>
          <w:szCs w:val="20"/>
        </w:rPr>
        <w:endnoteReference w:id="1"/>
      </w:r>
    </w:p>
    <w:p w:rsidR="00D66DBA" w:rsidRDefault="00D66DBA" w:rsidP="009F045E">
      <w:pPr>
        <w:tabs>
          <w:tab w:val="left" w:pos="7545"/>
        </w:tabs>
        <w:spacing w:after="0" w:line="360" w:lineRule="auto"/>
        <w:rPr>
          <w:rStyle w:val="TtuloChar"/>
          <w:rFonts w:ascii="Cambria" w:hAnsi="Cambria" w:cs="Aharoni"/>
          <w:b/>
          <w:color w:val="auto"/>
          <w:sz w:val="24"/>
          <w:szCs w:val="24"/>
        </w:rPr>
      </w:pPr>
    </w:p>
    <w:p w:rsidR="009F045E" w:rsidRPr="00EF727C" w:rsidRDefault="009F045E" w:rsidP="009F045E">
      <w:pPr>
        <w:tabs>
          <w:tab w:val="left" w:pos="7545"/>
        </w:tabs>
        <w:spacing w:after="0" w:line="240" w:lineRule="auto"/>
        <w:rPr>
          <w:rFonts w:ascii="Cambria" w:eastAsiaTheme="majorEastAsia" w:hAnsi="Cambria" w:cs="Aharoni"/>
          <w:caps/>
          <w:spacing w:val="20"/>
          <w:kern w:val="28"/>
          <w:sz w:val="24"/>
          <w:szCs w:val="24"/>
        </w:rPr>
        <w:sectPr w:rsidR="009F045E" w:rsidRPr="00EF727C" w:rsidSect="004438B3">
          <w:headerReference w:type="even" r:id="rId27"/>
          <w:footerReference w:type="even" r:id="rId28"/>
          <w:type w:val="continuous"/>
          <w:pgSz w:w="11907" w:h="16839"/>
          <w:pgMar w:top="1418" w:right="1418" w:bottom="1418" w:left="1418" w:header="709" w:footer="709" w:gutter="0"/>
          <w:pgNumType w:start="10"/>
          <w:cols w:space="720"/>
          <w:docGrid w:linePitch="360"/>
        </w:sectPr>
      </w:pPr>
    </w:p>
    <w:p w:rsidR="00BE3A07" w:rsidRDefault="0096730C" w:rsidP="0096730C">
      <w:pPr>
        <w:pStyle w:val="LO-normal"/>
        <w:spacing w:line="360" w:lineRule="auto"/>
        <w:ind w:firstLine="72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lastRenderedPageBreak/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="00BE3A07"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</w:p>
    <w:p w:rsidR="0096730C" w:rsidRDefault="0096730C" w:rsidP="0096730C">
      <w:pPr>
        <w:pStyle w:val="LO-normal"/>
        <w:spacing w:line="360" w:lineRule="auto"/>
        <w:ind w:firstLine="72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</w:p>
    <w:p w:rsidR="0096730C" w:rsidRPr="00BE3A07" w:rsidRDefault="0096730C" w:rsidP="0096730C">
      <w:pPr>
        <w:pStyle w:val="LO-normal"/>
        <w:spacing w:line="360" w:lineRule="auto"/>
        <w:ind w:firstLine="72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 </w:t>
      </w:r>
      <w:proofErr w:type="spellStart"/>
      <w:r>
        <w:rPr>
          <w:rFonts w:ascii="Cambria" w:hAnsi="Cambria" w:cs="Arial"/>
        </w:rPr>
        <w:t>Lorem</w:t>
      </w:r>
      <w:proofErr w:type="spellEnd"/>
      <w:r>
        <w:rPr>
          <w:rFonts w:ascii="Cambria" w:hAnsi="Cambria" w:cs="Arial"/>
        </w:rPr>
        <w:t xml:space="preserve"> Ipsum</w:t>
      </w:r>
      <w:r w:rsidRPr="00BE3A07">
        <w:rPr>
          <w:rFonts w:ascii="Cambria" w:hAnsi="Cambria" w:cs="Arial"/>
        </w:rPr>
        <w:t>.</w:t>
      </w:r>
    </w:p>
    <w:p w:rsidR="00042537" w:rsidRPr="00042537" w:rsidRDefault="00042537" w:rsidP="00042537">
      <w:pPr>
        <w:pStyle w:val="LO-normal"/>
        <w:spacing w:line="360" w:lineRule="auto"/>
        <w:ind w:firstLine="720"/>
        <w:jc w:val="both"/>
        <w:rPr>
          <w:rFonts w:ascii="Cambria" w:hAnsi="Cambria" w:cs="Arial"/>
          <w:color w:val="auto"/>
        </w:rPr>
      </w:pPr>
    </w:p>
    <w:p w:rsidR="00DF6AD7" w:rsidRPr="001B2C84" w:rsidRDefault="00DF6AD7" w:rsidP="00DF6AD7">
      <w:pPr>
        <w:pStyle w:val="LO-normal"/>
        <w:spacing w:line="360" w:lineRule="auto"/>
        <w:jc w:val="both"/>
        <w:rPr>
          <w:rFonts w:ascii="Cambria" w:hAnsi="Cambria" w:cs="Arial"/>
        </w:rPr>
      </w:pPr>
      <w:r>
        <w:rPr>
          <w:rStyle w:val="TtuloChar"/>
          <w:rFonts w:ascii="Cambria" w:hAnsi="Cambria" w:cs="Aharoni"/>
          <w:b/>
          <w:color w:val="auto"/>
          <w:sz w:val="24"/>
          <w:szCs w:val="24"/>
        </w:rPr>
        <w:t>NOTAS</w:t>
      </w:r>
    </w:p>
    <w:sectPr w:rsidR="00DF6AD7" w:rsidRPr="001B2C84" w:rsidSect="004438B3">
      <w:headerReference w:type="default" r:id="rId29"/>
      <w:footerReference w:type="default" r:id="rId30"/>
      <w:type w:val="continuous"/>
      <w:pgSz w:w="11907" w:h="16839"/>
      <w:pgMar w:top="1418" w:right="1418" w:bottom="1418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BC" w:rsidRDefault="007F3EBC" w:rsidP="00370EAD">
      <w:pPr>
        <w:spacing w:after="0" w:line="240" w:lineRule="auto"/>
      </w:pPr>
      <w:r>
        <w:separator/>
      </w:r>
    </w:p>
  </w:endnote>
  <w:endnote w:type="continuationSeparator" w:id="0">
    <w:p w:rsidR="007F3EBC" w:rsidRDefault="007F3EBC" w:rsidP="00370EAD">
      <w:pPr>
        <w:spacing w:after="0" w:line="240" w:lineRule="auto"/>
      </w:pPr>
      <w:r>
        <w:continuationSeparator/>
      </w:r>
    </w:p>
  </w:endnote>
  <w:endnote w:id="1">
    <w:p w:rsidR="00DF6AD7" w:rsidRPr="00B64B3F" w:rsidRDefault="00DF6AD7">
      <w:pPr>
        <w:pStyle w:val="Textodenotadefim"/>
        <w:rPr>
          <w:rFonts w:ascii="Cambria" w:hAnsi="Cambria"/>
        </w:rPr>
      </w:pPr>
      <w:r w:rsidRPr="00B64B3F">
        <w:rPr>
          <w:rStyle w:val="Refdenotadefim"/>
          <w:rFonts w:ascii="Cambria" w:hAnsi="Cambria"/>
        </w:rPr>
        <w:endnoteRef/>
      </w:r>
      <w:r w:rsidRPr="00B64B3F">
        <w:rPr>
          <w:rFonts w:ascii="Cambria" w:hAnsi="Cambria"/>
        </w:rPr>
        <w:t xml:space="preserve"> Depoimento.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F2" w:rsidRDefault="00D17CF2">
    <w:pPr>
      <w:pStyle w:val="Rodap"/>
    </w:pPr>
    <w:r>
      <w:rPr>
        <w:rFonts w:ascii="Cambria" w:hAnsi="Cambria"/>
        <w:i/>
        <w:sz w:val="20"/>
        <w:szCs w:val="20"/>
      </w:rPr>
      <w:t xml:space="preserve">Inf. Pauta, </w:t>
    </w:r>
    <w:r w:rsidRPr="008F7D9D">
      <w:rPr>
        <w:rFonts w:ascii="Cambria" w:hAnsi="Cambria"/>
        <w:i/>
        <w:sz w:val="20"/>
        <w:szCs w:val="20"/>
      </w:rPr>
      <w:t xml:space="preserve">Fortaleza, CE, v. </w:t>
    </w:r>
    <w:r>
      <w:rPr>
        <w:rFonts w:ascii="Cambria" w:hAnsi="Cambria"/>
        <w:i/>
        <w:sz w:val="20"/>
        <w:szCs w:val="20"/>
      </w:rPr>
      <w:t>x</w:t>
    </w:r>
    <w:r w:rsidRPr="008F7D9D">
      <w:rPr>
        <w:rFonts w:ascii="Cambria" w:hAnsi="Cambria"/>
        <w:i/>
        <w:sz w:val="20"/>
        <w:szCs w:val="20"/>
      </w:rPr>
      <w:t xml:space="preserve">, n. </w:t>
    </w:r>
    <w:r>
      <w:rPr>
        <w:rFonts w:ascii="Cambria" w:hAnsi="Cambria"/>
        <w:i/>
        <w:sz w:val="20"/>
        <w:szCs w:val="20"/>
      </w:rPr>
      <w:t>x</w:t>
    </w:r>
    <w:r w:rsidRPr="008F7D9D">
      <w:rPr>
        <w:rFonts w:ascii="Cambria" w:hAnsi="Cambria"/>
        <w:i/>
        <w:sz w:val="20"/>
        <w:szCs w:val="20"/>
      </w:rPr>
      <w:t>,</w:t>
    </w:r>
    <w:r>
      <w:rPr>
        <w:rFonts w:ascii="Cambria" w:hAnsi="Cambria"/>
        <w:i/>
        <w:sz w:val="20"/>
        <w:szCs w:val="20"/>
      </w:rPr>
      <w:t xml:space="preserve"> mês</w:t>
    </w:r>
    <w:r w:rsidRPr="008F7D9D">
      <w:rPr>
        <w:rFonts w:ascii="Cambria" w:hAnsi="Cambria"/>
        <w:i/>
        <w:sz w:val="20"/>
        <w:szCs w:val="20"/>
      </w:rPr>
      <w:t>./</w:t>
    </w:r>
    <w:r>
      <w:rPr>
        <w:rFonts w:ascii="Cambria" w:hAnsi="Cambria"/>
        <w:i/>
        <w:sz w:val="20"/>
        <w:szCs w:val="20"/>
      </w:rPr>
      <w:t>mês</w:t>
    </w:r>
    <w:r w:rsidRPr="008F7D9D">
      <w:rPr>
        <w:rFonts w:ascii="Cambria" w:hAnsi="Cambria"/>
        <w:i/>
        <w:sz w:val="20"/>
        <w:szCs w:val="20"/>
      </w:rPr>
      <w:t>. 201</w:t>
    </w:r>
    <w:r>
      <w:rPr>
        <w:rFonts w:ascii="Cambria" w:hAnsi="Cambria"/>
        <w:i/>
        <w:sz w:val="20"/>
        <w:szCs w:val="20"/>
      </w:rPr>
      <w:t xml:space="preserve">8 </w:t>
    </w:r>
    <w:r w:rsidRPr="00137943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i/>
        <w:sz w:val="20"/>
        <w:szCs w:val="20"/>
      </w:rPr>
      <w:t>ISSN 2525-3468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16" w:rsidRDefault="000D2D16">
    <w:pPr>
      <w:pStyle w:val="Rodap"/>
    </w:pPr>
    <w:r>
      <w:rPr>
        <w:rFonts w:ascii="Cambria" w:hAnsi="Cambria"/>
        <w:i/>
        <w:sz w:val="20"/>
        <w:szCs w:val="20"/>
      </w:rPr>
      <w:t xml:space="preserve">Inf. Pauta, </w:t>
    </w:r>
    <w:r w:rsidRPr="008F7D9D">
      <w:rPr>
        <w:rFonts w:ascii="Cambria" w:hAnsi="Cambria"/>
        <w:i/>
        <w:sz w:val="20"/>
        <w:szCs w:val="20"/>
      </w:rPr>
      <w:t xml:space="preserve">Fortaleza, CE, v. </w:t>
    </w:r>
    <w:r w:rsidR="001B2C84">
      <w:rPr>
        <w:rFonts w:ascii="Cambria" w:hAnsi="Cambria"/>
        <w:i/>
        <w:sz w:val="20"/>
        <w:szCs w:val="20"/>
      </w:rPr>
      <w:t>3</w:t>
    </w:r>
    <w:r w:rsidRPr="008F7D9D">
      <w:rPr>
        <w:rFonts w:ascii="Cambria" w:hAnsi="Cambria"/>
        <w:i/>
        <w:sz w:val="20"/>
        <w:szCs w:val="20"/>
      </w:rPr>
      <w:t xml:space="preserve">, n. </w:t>
    </w:r>
    <w:r w:rsidR="001B2C84">
      <w:rPr>
        <w:rFonts w:ascii="Cambria" w:hAnsi="Cambria"/>
        <w:i/>
        <w:sz w:val="20"/>
        <w:szCs w:val="20"/>
      </w:rPr>
      <w:t>2, jul</w:t>
    </w:r>
    <w:r w:rsidRPr="008F7D9D">
      <w:rPr>
        <w:rFonts w:ascii="Cambria" w:hAnsi="Cambria"/>
        <w:i/>
        <w:sz w:val="20"/>
        <w:szCs w:val="20"/>
      </w:rPr>
      <w:t>./</w:t>
    </w:r>
    <w:r w:rsidR="001B2C84">
      <w:rPr>
        <w:rFonts w:ascii="Cambria" w:hAnsi="Cambria"/>
        <w:i/>
        <w:sz w:val="20"/>
        <w:szCs w:val="20"/>
      </w:rPr>
      <w:t>dez</w:t>
    </w:r>
    <w:r w:rsidRPr="008F7D9D">
      <w:rPr>
        <w:rFonts w:ascii="Cambria" w:hAnsi="Cambria"/>
        <w:i/>
        <w:sz w:val="20"/>
        <w:szCs w:val="20"/>
      </w:rPr>
      <w:t>. 201</w:t>
    </w:r>
    <w:r>
      <w:rPr>
        <w:rFonts w:ascii="Cambria" w:hAnsi="Cambria"/>
        <w:i/>
        <w:sz w:val="20"/>
        <w:szCs w:val="20"/>
      </w:rPr>
      <w:t xml:space="preserve">8 </w:t>
    </w:r>
    <w:r w:rsidRPr="00137943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i/>
        <w:sz w:val="20"/>
        <w:szCs w:val="20"/>
      </w:rPr>
      <w:t>ISSN 2525-3468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85" w:rsidRDefault="00B54485">
    <w:pPr>
      <w:pStyle w:val="Rodap"/>
    </w:pPr>
    <w:r>
      <w:rPr>
        <w:rFonts w:ascii="Cambria" w:hAnsi="Cambria"/>
        <w:i/>
        <w:sz w:val="20"/>
        <w:szCs w:val="20"/>
      </w:rPr>
      <w:t xml:space="preserve">Inf. Pauta, </w:t>
    </w:r>
    <w:r w:rsidRPr="008F7D9D">
      <w:rPr>
        <w:rFonts w:ascii="Cambria" w:hAnsi="Cambria"/>
        <w:i/>
        <w:sz w:val="20"/>
        <w:szCs w:val="20"/>
      </w:rPr>
      <w:t xml:space="preserve">Fortaleza, CE, v. </w:t>
    </w:r>
    <w:r>
      <w:rPr>
        <w:rFonts w:ascii="Cambria" w:hAnsi="Cambria"/>
        <w:i/>
        <w:sz w:val="20"/>
        <w:szCs w:val="20"/>
      </w:rPr>
      <w:t>x</w:t>
    </w:r>
    <w:r w:rsidRPr="008F7D9D">
      <w:rPr>
        <w:rFonts w:ascii="Cambria" w:hAnsi="Cambria"/>
        <w:i/>
        <w:sz w:val="20"/>
        <w:szCs w:val="20"/>
      </w:rPr>
      <w:t xml:space="preserve">, n. </w:t>
    </w:r>
    <w:r>
      <w:rPr>
        <w:rFonts w:ascii="Cambria" w:hAnsi="Cambria"/>
        <w:i/>
        <w:sz w:val="20"/>
        <w:szCs w:val="20"/>
      </w:rPr>
      <w:t>x</w:t>
    </w:r>
    <w:r w:rsidRPr="008F7D9D">
      <w:rPr>
        <w:rFonts w:ascii="Cambria" w:hAnsi="Cambria"/>
        <w:i/>
        <w:sz w:val="20"/>
        <w:szCs w:val="20"/>
      </w:rPr>
      <w:t>,</w:t>
    </w:r>
    <w:r>
      <w:rPr>
        <w:rFonts w:ascii="Cambria" w:hAnsi="Cambria"/>
        <w:i/>
        <w:sz w:val="20"/>
        <w:szCs w:val="20"/>
      </w:rPr>
      <w:t xml:space="preserve"> mês</w:t>
    </w:r>
    <w:r w:rsidRPr="008F7D9D">
      <w:rPr>
        <w:rFonts w:ascii="Cambria" w:hAnsi="Cambria"/>
        <w:i/>
        <w:sz w:val="20"/>
        <w:szCs w:val="20"/>
      </w:rPr>
      <w:t>./</w:t>
    </w:r>
    <w:r>
      <w:rPr>
        <w:rFonts w:ascii="Cambria" w:hAnsi="Cambria"/>
        <w:i/>
        <w:sz w:val="20"/>
        <w:szCs w:val="20"/>
      </w:rPr>
      <w:t>mês</w:t>
    </w:r>
    <w:r w:rsidRPr="008F7D9D">
      <w:rPr>
        <w:rFonts w:ascii="Cambria" w:hAnsi="Cambria"/>
        <w:i/>
        <w:sz w:val="20"/>
        <w:szCs w:val="20"/>
      </w:rPr>
      <w:t>. 201</w:t>
    </w:r>
    <w:r>
      <w:rPr>
        <w:rFonts w:ascii="Cambria" w:hAnsi="Cambria"/>
        <w:i/>
        <w:sz w:val="20"/>
        <w:szCs w:val="20"/>
      </w:rPr>
      <w:t xml:space="preserve">8 </w:t>
    </w:r>
    <w:r w:rsidRPr="00137943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i/>
        <w:sz w:val="20"/>
        <w:szCs w:val="20"/>
      </w:rPr>
      <w:t>ISSN 2525-3468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7" w:rsidRDefault="00A62317">
    <w:pPr>
      <w:pStyle w:val="Rodap"/>
    </w:pPr>
  </w:p>
  <w:p w:rsidR="00A62317" w:rsidRPr="008F7D9D" w:rsidRDefault="00137943" w:rsidP="00A62317">
    <w:pPr>
      <w:pStyle w:val="Rodap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Inf. Pauta, </w:t>
    </w:r>
    <w:r w:rsidR="00A62317" w:rsidRPr="008F7D9D">
      <w:rPr>
        <w:rFonts w:ascii="Cambria" w:hAnsi="Cambria"/>
        <w:i/>
        <w:sz w:val="20"/>
        <w:szCs w:val="20"/>
      </w:rPr>
      <w:t xml:space="preserve">Fortaleza, CE, v. </w:t>
    </w:r>
    <w:r w:rsidR="001B2C84">
      <w:rPr>
        <w:rFonts w:ascii="Cambria" w:hAnsi="Cambria"/>
        <w:i/>
        <w:sz w:val="20"/>
        <w:szCs w:val="20"/>
      </w:rPr>
      <w:t>3</w:t>
    </w:r>
    <w:r w:rsidR="00A62317" w:rsidRPr="008F7D9D">
      <w:rPr>
        <w:rFonts w:ascii="Cambria" w:hAnsi="Cambria"/>
        <w:i/>
        <w:sz w:val="20"/>
        <w:szCs w:val="20"/>
      </w:rPr>
      <w:t xml:space="preserve">, n. </w:t>
    </w:r>
    <w:r w:rsidR="001B2C84">
      <w:rPr>
        <w:rFonts w:ascii="Cambria" w:hAnsi="Cambria"/>
        <w:i/>
        <w:sz w:val="20"/>
        <w:szCs w:val="20"/>
      </w:rPr>
      <w:t>2</w:t>
    </w:r>
    <w:r w:rsidR="00A62317" w:rsidRPr="008F7D9D">
      <w:rPr>
        <w:rFonts w:ascii="Cambria" w:hAnsi="Cambria"/>
        <w:i/>
        <w:sz w:val="20"/>
        <w:szCs w:val="20"/>
      </w:rPr>
      <w:t>,</w:t>
    </w:r>
    <w:r w:rsidR="00A62317">
      <w:rPr>
        <w:rFonts w:ascii="Cambria" w:hAnsi="Cambria"/>
        <w:i/>
        <w:sz w:val="20"/>
        <w:szCs w:val="20"/>
      </w:rPr>
      <w:t xml:space="preserve"> </w:t>
    </w:r>
    <w:r w:rsidR="001B2C84">
      <w:rPr>
        <w:rFonts w:ascii="Cambria" w:hAnsi="Cambria"/>
        <w:i/>
        <w:sz w:val="20"/>
        <w:szCs w:val="20"/>
      </w:rPr>
      <w:t>jul</w:t>
    </w:r>
    <w:r w:rsidR="00A62317" w:rsidRPr="008F7D9D">
      <w:rPr>
        <w:rFonts w:ascii="Cambria" w:hAnsi="Cambria"/>
        <w:i/>
        <w:sz w:val="20"/>
        <w:szCs w:val="20"/>
      </w:rPr>
      <w:t>./</w:t>
    </w:r>
    <w:r w:rsidR="001B2C84">
      <w:rPr>
        <w:rFonts w:ascii="Cambria" w:hAnsi="Cambria"/>
        <w:i/>
        <w:sz w:val="20"/>
        <w:szCs w:val="20"/>
      </w:rPr>
      <w:t>dez</w:t>
    </w:r>
    <w:r w:rsidR="00A62317" w:rsidRPr="008F7D9D">
      <w:rPr>
        <w:rFonts w:ascii="Cambria" w:hAnsi="Cambria"/>
        <w:i/>
        <w:sz w:val="20"/>
        <w:szCs w:val="20"/>
      </w:rPr>
      <w:t>. 201</w:t>
    </w:r>
    <w:r>
      <w:rPr>
        <w:rFonts w:ascii="Cambria" w:hAnsi="Cambria"/>
        <w:i/>
        <w:sz w:val="20"/>
        <w:szCs w:val="20"/>
      </w:rPr>
      <w:t xml:space="preserve">8 </w:t>
    </w:r>
    <w:r w:rsidRPr="00137943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i/>
        <w:sz w:val="20"/>
        <w:szCs w:val="20"/>
      </w:rPr>
      <w:t>ISSN 2525-3468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7" w:rsidRPr="008F7D9D" w:rsidRDefault="00137943" w:rsidP="00697FAC">
    <w:pPr>
      <w:pStyle w:val="Rodap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Inf. Pauta, </w:t>
    </w:r>
    <w:r w:rsidR="00A62317" w:rsidRPr="008F7D9D">
      <w:rPr>
        <w:rFonts w:ascii="Cambria" w:hAnsi="Cambria"/>
        <w:i/>
        <w:sz w:val="20"/>
        <w:szCs w:val="20"/>
      </w:rPr>
      <w:t xml:space="preserve">Fortaleza, CE, v. </w:t>
    </w:r>
    <w:r w:rsidR="001B2C84">
      <w:rPr>
        <w:rFonts w:ascii="Cambria" w:hAnsi="Cambria"/>
        <w:i/>
        <w:sz w:val="20"/>
        <w:szCs w:val="20"/>
      </w:rPr>
      <w:t>3</w:t>
    </w:r>
    <w:r w:rsidR="00A62317" w:rsidRPr="008F7D9D">
      <w:rPr>
        <w:rFonts w:ascii="Cambria" w:hAnsi="Cambria"/>
        <w:i/>
        <w:sz w:val="20"/>
        <w:szCs w:val="20"/>
      </w:rPr>
      <w:t xml:space="preserve">, n. </w:t>
    </w:r>
    <w:r w:rsidR="001B2C84">
      <w:rPr>
        <w:rFonts w:ascii="Cambria" w:hAnsi="Cambria"/>
        <w:i/>
        <w:sz w:val="20"/>
        <w:szCs w:val="20"/>
      </w:rPr>
      <w:t>2</w:t>
    </w:r>
    <w:r w:rsidR="00A62317" w:rsidRPr="008F7D9D">
      <w:rPr>
        <w:rFonts w:ascii="Cambria" w:hAnsi="Cambria"/>
        <w:i/>
        <w:sz w:val="20"/>
        <w:szCs w:val="20"/>
      </w:rPr>
      <w:t>, j</w:t>
    </w:r>
    <w:r w:rsidR="001B2C84">
      <w:rPr>
        <w:rFonts w:ascii="Cambria" w:hAnsi="Cambria"/>
        <w:i/>
        <w:sz w:val="20"/>
        <w:szCs w:val="20"/>
      </w:rPr>
      <w:t>ul</w:t>
    </w:r>
    <w:r w:rsidR="00A62317" w:rsidRPr="008F7D9D">
      <w:rPr>
        <w:rFonts w:ascii="Cambria" w:hAnsi="Cambria"/>
        <w:i/>
        <w:sz w:val="20"/>
        <w:szCs w:val="20"/>
      </w:rPr>
      <w:t>./</w:t>
    </w:r>
    <w:r w:rsidR="001B2C84">
      <w:rPr>
        <w:rFonts w:ascii="Cambria" w:hAnsi="Cambria"/>
        <w:i/>
        <w:sz w:val="20"/>
        <w:szCs w:val="20"/>
      </w:rPr>
      <w:t>dez</w:t>
    </w:r>
    <w:r w:rsidR="00A62317" w:rsidRPr="008F7D9D">
      <w:rPr>
        <w:rFonts w:ascii="Cambria" w:hAnsi="Cambria"/>
        <w:i/>
        <w:sz w:val="20"/>
        <w:szCs w:val="20"/>
      </w:rPr>
      <w:t>. 201</w:t>
    </w:r>
    <w:r>
      <w:rPr>
        <w:rFonts w:ascii="Cambria" w:hAnsi="Cambria"/>
        <w:i/>
        <w:sz w:val="20"/>
        <w:szCs w:val="20"/>
      </w:rPr>
      <w:t xml:space="preserve">8 </w:t>
    </w:r>
    <w:r w:rsidRPr="00137943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i/>
        <w:sz w:val="20"/>
        <w:szCs w:val="20"/>
      </w:rPr>
      <w:t>ISSN 2525-3468</w:t>
    </w:r>
  </w:p>
  <w:p w:rsidR="00A62317" w:rsidRDefault="00A62317">
    <w:pPr>
      <w:pStyle w:val="Rodap"/>
    </w:pPr>
  </w:p>
  <w:p w:rsidR="00A62317" w:rsidRDefault="00A62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BC" w:rsidRDefault="007F3EBC" w:rsidP="00370EAD">
      <w:pPr>
        <w:spacing w:after="0" w:line="240" w:lineRule="auto"/>
      </w:pPr>
      <w:r>
        <w:separator/>
      </w:r>
    </w:p>
  </w:footnote>
  <w:footnote w:type="continuationSeparator" w:id="0">
    <w:p w:rsidR="007F3EBC" w:rsidRDefault="007F3EBC" w:rsidP="0037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F2" w:rsidRDefault="005D7A59" w:rsidP="002D0931">
    <w:pPr>
      <w:pStyle w:val="Cabealho"/>
      <w:tabs>
        <w:tab w:val="clear" w:pos="4252"/>
        <w:tab w:val="clear" w:pos="8504"/>
        <w:tab w:val="left" w:pos="2133"/>
        <w:tab w:val="left" w:pos="4710"/>
      </w:tabs>
      <w:jc w:val="both"/>
      <w:rPr>
        <w:rFonts w:asciiTheme="majorHAnsi" w:eastAsiaTheme="majorEastAsia" w:hAnsiTheme="majorHAnsi" w:cstheme="majorBidi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-454661</wp:posOffset>
              </wp:positionV>
              <wp:extent cx="10046970" cy="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FC6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6pt;margin-top:-35.8pt;width:791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Pq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" strokecolor="#31849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7" w:rsidRDefault="005D7A59" w:rsidP="002D0931">
    <w:pPr>
      <w:pStyle w:val="Cabealho"/>
      <w:tabs>
        <w:tab w:val="clear" w:pos="4252"/>
        <w:tab w:val="clear" w:pos="8504"/>
        <w:tab w:val="left" w:pos="2133"/>
        <w:tab w:val="left" w:pos="4710"/>
      </w:tabs>
      <w:jc w:val="both"/>
      <w:rPr>
        <w:rFonts w:asciiTheme="majorHAnsi" w:eastAsiaTheme="majorEastAsia" w:hAnsiTheme="majorHAnsi" w:cstheme="majorBidi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-454661</wp:posOffset>
              </wp:positionV>
              <wp:extent cx="10046970" cy="0"/>
              <wp:effectExtent l="0" t="0" r="0" b="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0D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6pt;margin-top:-35.8pt;width:791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0JAIAAD4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" strokecolor="#31849b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19"/>
    </w:tblGrid>
    <w:tr w:rsidR="00A62317">
      <w:tc>
        <w:tcPr>
          <w:tcW w:w="1152" w:type="dxa"/>
        </w:tcPr>
        <w:p w:rsidR="00A62317" w:rsidRDefault="00A62317">
          <w:pPr>
            <w:pStyle w:val="Cabealho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17CF2">
            <w:rPr>
              <w:noProof/>
            </w:rPr>
            <w:t>10</w:t>
          </w:r>
          <w:r>
            <w:fldChar w:fldCharType="end"/>
          </w:r>
        </w:p>
      </w:tc>
      <w:tc>
        <w:tcPr>
          <w:tcW w:w="0" w:type="auto"/>
          <w:noWrap/>
        </w:tcPr>
        <w:p w:rsidR="00A62317" w:rsidRDefault="00A62317" w:rsidP="00421EC6">
          <w:pPr>
            <w:pStyle w:val="Cabealho"/>
            <w:rPr>
              <w:b/>
              <w:bCs/>
            </w:rPr>
          </w:pPr>
          <w:r>
            <w:t>Título resumido / Short title</w:t>
          </w:r>
        </w:p>
      </w:tc>
    </w:tr>
  </w:tbl>
  <w:p w:rsidR="00A62317" w:rsidRDefault="00A6231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9"/>
      <w:gridCol w:w="1152"/>
    </w:tblGrid>
    <w:tr w:rsidR="00A623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mbria" w:hAnsi="Cambria" w:cs="Arial"/>
              <w:color w:val="111111"/>
              <w:sz w:val="20"/>
              <w:szCs w:val="20"/>
            </w:rPr>
            <w:alias w:val="Título"/>
            <w:id w:val="-2135011460"/>
            <w:placeholder>
              <w:docPart w:val="52E9F42B00CB4F9283F5470B21D5F6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62317" w:rsidRDefault="00FF23E7" w:rsidP="00FF23E7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rFonts w:ascii="Cambria" w:hAnsi="Cambria" w:cs="Arial"/>
                  <w:color w:val="111111"/>
                  <w:sz w:val="20"/>
                  <w:szCs w:val="20"/>
                </w:rPr>
                <w:t>Nunes</w:t>
              </w:r>
              <w:r w:rsidR="00AA158F" w:rsidRPr="00AA158F">
                <w:rPr>
                  <w:rFonts w:ascii="Cambria" w:hAnsi="Cambria" w:cs="Arial"/>
                  <w:color w:val="111111"/>
                  <w:sz w:val="20"/>
                  <w:szCs w:val="20"/>
                </w:rPr>
                <w:t>;</w:t>
              </w:r>
              <w:r>
                <w:rPr>
                  <w:rFonts w:ascii="Cambria" w:hAnsi="Cambria" w:cs="Arial"/>
                  <w:color w:val="111111"/>
                  <w:sz w:val="20"/>
                  <w:szCs w:val="20"/>
                </w:rPr>
                <w:t xml:space="preserve"> Carvalho</w:t>
              </w:r>
              <w:r w:rsidR="00AA158F" w:rsidRPr="00AA158F">
                <w:rPr>
                  <w:rFonts w:ascii="Cambria" w:hAnsi="Cambria" w:cs="Arial"/>
                  <w:color w:val="111111"/>
                  <w:sz w:val="20"/>
                  <w:szCs w:val="20"/>
                </w:rPr>
                <w:t xml:space="preserve"> | </w:t>
              </w:r>
              <w:r w:rsidR="00D66DBA">
                <w:rPr>
                  <w:rFonts w:ascii="Cambria" w:hAnsi="Cambria" w:cs="Arial"/>
                  <w:color w:val="111111"/>
                  <w:sz w:val="20"/>
                  <w:szCs w:val="20"/>
                </w:rPr>
                <w:t>In Memorian: Adriana Bogliolo Sirihal Duarte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62317" w:rsidRPr="007F6AE2" w:rsidRDefault="00A62317">
          <w:pPr>
            <w:pStyle w:val="Cabealho"/>
            <w:rPr>
              <w:rFonts w:ascii="Cambria" w:hAnsi="Cambria"/>
              <w:b/>
              <w:bCs/>
            </w:rPr>
          </w:pPr>
          <w:r w:rsidRPr="007F6AE2">
            <w:rPr>
              <w:rFonts w:ascii="Cambria" w:hAnsi="Cambria"/>
            </w:rPr>
            <w:fldChar w:fldCharType="begin"/>
          </w:r>
          <w:r w:rsidRPr="007F6AE2">
            <w:rPr>
              <w:rFonts w:ascii="Cambria" w:hAnsi="Cambria"/>
            </w:rPr>
            <w:instrText>PAGE   \* MERGEFORMAT</w:instrText>
          </w:r>
          <w:r w:rsidRPr="007F6AE2">
            <w:rPr>
              <w:rFonts w:ascii="Cambria" w:hAnsi="Cambria"/>
            </w:rPr>
            <w:fldChar w:fldCharType="separate"/>
          </w:r>
          <w:r w:rsidR="002172D6">
            <w:rPr>
              <w:rFonts w:ascii="Cambria" w:hAnsi="Cambria"/>
              <w:noProof/>
            </w:rPr>
            <w:t>11</w:t>
          </w:r>
          <w:r w:rsidRPr="007F6AE2">
            <w:rPr>
              <w:rFonts w:ascii="Cambria" w:hAnsi="Cambria"/>
            </w:rPr>
            <w:fldChar w:fldCharType="end"/>
          </w:r>
        </w:p>
      </w:tc>
    </w:tr>
  </w:tbl>
  <w:p w:rsidR="00A62317" w:rsidRDefault="00A62317" w:rsidP="00D66DB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5" w:type="pct"/>
      <w:tblInd w:w="-602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0"/>
      <w:gridCol w:w="9594"/>
    </w:tblGrid>
    <w:tr w:rsidR="00A62317" w:rsidRPr="009B2E78" w:rsidTr="00A62317">
      <w:tc>
        <w:tcPr>
          <w:tcW w:w="536" w:type="dxa"/>
        </w:tcPr>
        <w:p w:rsidR="00A62317" w:rsidRPr="009B2E78" w:rsidRDefault="00A62317" w:rsidP="00A62317">
          <w:pPr>
            <w:pStyle w:val="Cabealho"/>
            <w:ind w:hanging="49"/>
            <w:jc w:val="right"/>
            <w:rPr>
              <w:rFonts w:ascii="Cambria" w:hAnsi="Cambria"/>
              <w:b/>
              <w:bCs/>
              <w:sz w:val="20"/>
              <w:szCs w:val="20"/>
            </w:rPr>
          </w:pPr>
          <w:r w:rsidRPr="009B2E78">
            <w:rPr>
              <w:rFonts w:ascii="Cambria" w:hAnsi="Cambria"/>
              <w:sz w:val="20"/>
              <w:szCs w:val="20"/>
            </w:rPr>
            <w:fldChar w:fldCharType="begin"/>
          </w:r>
          <w:r w:rsidRPr="009B2E78">
            <w:rPr>
              <w:rFonts w:ascii="Cambria" w:hAnsi="Cambria"/>
              <w:sz w:val="20"/>
              <w:szCs w:val="20"/>
            </w:rPr>
            <w:instrText>PAGE   \* MERGEFORMAT</w:instrText>
          </w:r>
          <w:r w:rsidRPr="009B2E78">
            <w:rPr>
              <w:rFonts w:ascii="Cambria" w:hAnsi="Cambria"/>
              <w:sz w:val="20"/>
              <w:szCs w:val="20"/>
            </w:rPr>
            <w:fldChar w:fldCharType="separate"/>
          </w:r>
          <w:r w:rsidR="002172D6">
            <w:rPr>
              <w:rFonts w:ascii="Cambria" w:hAnsi="Cambria"/>
              <w:noProof/>
              <w:sz w:val="20"/>
              <w:szCs w:val="20"/>
            </w:rPr>
            <w:t>12</w:t>
          </w:r>
          <w:r w:rsidRPr="009B2E78">
            <w:rPr>
              <w:rFonts w:ascii="Cambria" w:hAnsi="Cambria"/>
              <w:sz w:val="20"/>
              <w:szCs w:val="20"/>
            </w:rPr>
            <w:fldChar w:fldCharType="end"/>
          </w:r>
        </w:p>
      </w:tc>
      <w:tc>
        <w:tcPr>
          <w:tcW w:w="10136" w:type="dxa"/>
          <w:noWrap/>
        </w:tcPr>
        <w:p w:rsidR="00A62317" w:rsidRPr="009B2E78" w:rsidRDefault="00D66DBA" w:rsidP="00D66DBA">
          <w:pPr>
            <w:pStyle w:val="Rodap"/>
            <w:rPr>
              <w:rFonts w:ascii="Cambria" w:hAnsi="Cambria"/>
              <w:bCs/>
              <w:sz w:val="20"/>
              <w:szCs w:val="20"/>
            </w:rPr>
          </w:pPr>
          <w:r>
            <w:rPr>
              <w:rFonts w:ascii="Cambria" w:hAnsi="Cambria" w:cs="Arial"/>
              <w:color w:val="111111"/>
              <w:sz w:val="20"/>
              <w:szCs w:val="20"/>
            </w:rPr>
            <w:t>Nunes</w:t>
          </w:r>
          <w:r w:rsidR="00D17CF2" w:rsidRPr="009B2E78">
            <w:rPr>
              <w:rFonts w:ascii="Cambria" w:hAnsi="Cambria" w:cs="Arial"/>
              <w:color w:val="111111"/>
              <w:sz w:val="20"/>
              <w:szCs w:val="20"/>
            </w:rPr>
            <w:t xml:space="preserve">; </w:t>
          </w:r>
          <w:r>
            <w:rPr>
              <w:rFonts w:ascii="Cambria" w:hAnsi="Cambria" w:cs="Arial"/>
              <w:color w:val="111111"/>
              <w:sz w:val="20"/>
              <w:szCs w:val="20"/>
            </w:rPr>
            <w:t>Carvalho</w:t>
          </w:r>
          <w:r w:rsidR="00A62317" w:rsidRPr="009B2E78">
            <w:rPr>
              <w:rFonts w:ascii="Cambria" w:hAnsi="Cambria" w:cs="Arial"/>
              <w:color w:val="111111"/>
              <w:sz w:val="20"/>
              <w:szCs w:val="20"/>
            </w:rPr>
            <w:t xml:space="preserve"> </w:t>
          </w:r>
          <w:r w:rsidR="00A62317" w:rsidRPr="009B2E78">
            <w:rPr>
              <w:rFonts w:ascii="Cambria" w:hAnsi="Cambria"/>
              <w:sz w:val="20"/>
              <w:szCs w:val="20"/>
            </w:rPr>
            <w:t xml:space="preserve">| </w:t>
          </w:r>
          <w:r w:rsidRPr="00D66DBA">
            <w:rPr>
              <w:rFonts w:ascii="Cambria" w:hAnsi="Cambria"/>
              <w:sz w:val="20"/>
              <w:szCs w:val="20"/>
            </w:rPr>
            <w:t>In Memorian: Adriana Bogliolo Sirihal Duarte</w:t>
          </w:r>
        </w:p>
      </w:tc>
    </w:tr>
  </w:tbl>
  <w:p w:rsidR="00A62317" w:rsidRDefault="00A62317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ook w:val="01E0" w:firstRow="1" w:lastRow="1" w:firstColumn="1" w:lastColumn="1" w:noHBand="0" w:noVBand="0"/>
    </w:tblPr>
    <w:tblGrid>
      <w:gridCol w:w="8496"/>
      <w:gridCol w:w="575"/>
    </w:tblGrid>
    <w:tr w:rsidR="00A62317" w:rsidRPr="009B2E78" w:rsidTr="009B2E78">
      <w:trPr>
        <w:jc w:val="right"/>
      </w:trPr>
      <w:tc>
        <w:tcPr>
          <w:tcW w:w="4683" w:type="pct"/>
          <w:tcBorders>
            <w:right w:val="single" w:sz="6" w:space="0" w:color="000000" w:themeColor="text1"/>
          </w:tcBorders>
        </w:tcPr>
        <w:p w:rsidR="00A62317" w:rsidRPr="009B2E78" w:rsidRDefault="001B2C84" w:rsidP="001B2C84">
          <w:pPr>
            <w:pStyle w:val="Cabealho"/>
            <w:rPr>
              <w:rFonts w:ascii="Cambria" w:hAnsi="Cambria"/>
              <w:b/>
              <w:bCs/>
              <w:sz w:val="20"/>
              <w:szCs w:val="20"/>
            </w:rPr>
          </w:pPr>
          <w:r>
            <w:rPr>
              <w:rFonts w:ascii="Cambria" w:hAnsi="Cambria" w:cs="Arial"/>
              <w:color w:val="111111"/>
              <w:sz w:val="20"/>
              <w:szCs w:val="20"/>
            </w:rPr>
            <w:t>Nunes</w:t>
          </w:r>
          <w:r w:rsidR="00A62317" w:rsidRPr="009B2E78">
            <w:rPr>
              <w:rFonts w:ascii="Cambria" w:hAnsi="Cambria" w:cs="Arial"/>
              <w:color w:val="111111"/>
              <w:sz w:val="20"/>
              <w:szCs w:val="20"/>
            </w:rPr>
            <w:t xml:space="preserve">; </w:t>
          </w:r>
          <w:r>
            <w:rPr>
              <w:rFonts w:ascii="Cambria" w:hAnsi="Cambria" w:cs="Arial"/>
              <w:color w:val="111111"/>
              <w:sz w:val="20"/>
              <w:szCs w:val="20"/>
            </w:rPr>
            <w:t>Carvalho</w:t>
          </w:r>
          <w:r w:rsidR="00A62317" w:rsidRPr="009B2E78">
            <w:rPr>
              <w:rFonts w:ascii="Cambria" w:hAnsi="Cambria" w:cs="Arial"/>
              <w:color w:val="111111"/>
              <w:sz w:val="20"/>
              <w:szCs w:val="20"/>
            </w:rPr>
            <w:t xml:space="preserve"> </w:t>
          </w:r>
          <w:r w:rsidR="00A62317" w:rsidRPr="009B2E78">
            <w:rPr>
              <w:rFonts w:ascii="Cambria" w:hAnsi="Cambria"/>
              <w:sz w:val="20"/>
              <w:szCs w:val="20"/>
            </w:rPr>
            <w:t xml:space="preserve">| </w:t>
          </w:r>
          <w:r w:rsidRPr="001B2C84">
            <w:rPr>
              <w:rFonts w:ascii="Cambria" w:hAnsi="Cambria"/>
              <w:sz w:val="20"/>
              <w:szCs w:val="20"/>
            </w:rPr>
            <w:t>In Memorian: Adriana Bogliolo Sirihal Duarte</w:t>
          </w:r>
        </w:p>
      </w:tc>
      <w:tc>
        <w:tcPr>
          <w:tcW w:w="317" w:type="pct"/>
          <w:tcBorders>
            <w:left w:val="single" w:sz="6" w:space="0" w:color="000000" w:themeColor="text1"/>
          </w:tcBorders>
        </w:tcPr>
        <w:p w:rsidR="00A62317" w:rsidRPr="009B2E78" w:rsidRDefault="00A62317">
          <w:pPr>
            <w:pStyle w:val="Cabealho"/>
            <w:rPr>
              <w:rFonts w:ascii="Cambria" w:hAnsi="Cambria"/>
              <w:b/>
              <w:bCs/>
              <w:sz w:val="20"/>
              <w:szCs w:val="20"/>
            </w:rPr>
          </w:pPr>
          <w:r w:rsidRPr="009B2E78">
            <w:rPr>
              <w:rFonts w:ascii="Cambria" w:hAnsi="Cambria"/>
              <w:sz w:val="20"/>
              <w:szCs w:val="20"/>
            </w:rPr>
            <w:fldChar w:fldCharType="begin"/>
          </w:r>
          <w:r w:rsidRPr="009B2E78">
            <w:rPr>
              <w:rFonts w:ascii="Cambria" w:hAnsi="Cambria"/>
              <w:sz w:val="20"/>
              <w:szCs w:val="20"/>
            </w:rPr>
            <w:instrText>PAGE   \* MERGEFORMAT</w:instrText>
          </w:r>
          <w:r w:rsidRPr="009B2E78">
            <w:rPr>
              <w:rFonts w:ascii="Cambria" w:hAnsi="Cambria"/>
              <w:sz w:val="20"/>
              <w:szCs w:val="20"/>
            </w:rPr>
            <w:fldChar w:fldCharType="separate"/>
          </w:r>
          <w:r w:rsidR="00147FA7">
            <w:rPr>
              <w:rFonts w:ascii="Cambria" w:hAnsi="Cambria"/>
              <w:noProof/>
              <w:sz w:val="20"/>
              <w:szCs w:val="20"/>
            </w:rPr>
            <w:t>13</w:t>
          </w:r>
          <w:r w:rsidRPr="009B2E78">
            <w:rPr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2317" w:rsidRDefault="00A62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1080"/>
      </w:pPr>
      <w:rPr>
        <w:rFonts w:ascii="Arial" w:hAnsi="Aria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color w:val="auto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color w:val="auto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color w:val="auto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color w:val="auto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color w:val="auto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color w:val="auto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➔"/>
      <w:lvlJc w:val="left"/>
      <w:pPr>
        <w:tabs>
          <w:tab w:val="num" w:pos="720"/>
        </w:tabs>
        <w:ind w:left="720" w:firstLine="1080"/>
      </w:pPr>
      <w:rPr>
        <w:rFonts w:ascii="Arial" w:hAnsi="Arial" w:cs="Arial"/>
        <w:color w:val="auto"/>
        <w:u w:val="none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firstLine="2520"/>
      </w:pPr>
      <w:rPr>
        <w:rFonts w:ascii="Arial" w:hAnsi="Arial" w:cs="Arial"/>
        <w:color w:val="auto"/>
        <w:u w:val="no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firstLine="3960"/>
      </w:pPr>
      <w:rPr>
        <w:rFonts w:ascii="Arial" w:hAnsi="Arial" w:cs="Arial"/>
        <w:color w:val="auto"/>
        <w:u w:val="none"/>
      </w:rPr>
    </w:lvl>
    <w:lvl w:ilvl="3">
      <w:start w:val="1"/>
      <w:numFmt w:val="bullet"/>
      <w:lvlText w:val="○"/>
      <w:lvlJc w:val="left"/>
      <w:pPr>
        <w:tabs>
          <w:tab w:val="num" w:pos="0"/>
        </w:tabs>
        <w:ind w:left="2880" w:firstLine="5400"/>
      </w:pPr>
      <w:rPr>
        <w:rFonts w:ascii="Arial" w:hAnsi="Arial" w:cs="Arial"/>
        <w:color w:val="auto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firstLine="6840"/>
      </w:pPr>
      <w:rPr>
        <w:rFonts w:ascii="Arial" w:hAnsi="Arial" w:cs="Arial"/>
        <w:color w:val="auto"/>
        <w:u w:val="no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firstLine="8280"/>
      </w:pPr>
      <w:rPr>
        <w:rFonts w:ascii="Arial" w:hAnsi="Arial" w:cs="Arial"/>
        <w:color w:val="auto"/>
        <w:u w:val="none"/>
      </w:rPr>
    </w:lvl>
    <w:lvl w:ilvl="6">
      <w:start w:val="1"/>
      <w:numFmt w:val="bullet"/>
      <w:lvlText w:val="○"/>
      <w:lvlJc w:val="left"/>
      <w:pPr>
        <w:tabs>
          <w:tab w:val="num" w:pos="0"/>
        </w:tabs>
        <w:ind w:left="5040" w:firstLine="9720"/>
      </w:pPr>
      <w:rPr>
        <w:rFonts w:ascii="Arial" w:hAnsi="Arial" w:cs="Arial"/>
        <w:color w:val="auto"/>
        <w:u w:val="none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color w:val="auto"/>
        <w:u w:val="no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color w:val="auto"/>
        <w:u w:val="none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828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260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692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556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988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1336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27016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1440" w:firstLine="3960"/>
      </w:pPr>
      <w:rPr>
        <w:rFonts w:ascii="Arial" w:hAnsi="Arial" w:cs="Arial"/>
        <w:color w:val="auto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6120"/>
      </w:pPr>
      <w:rPr>
        <w:rFonts w:ascii="Arial" w:hAnsi="Arial" w:cs="Arial"/>
        <w:color w:val="auto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8280"/>
      </w:pPr>
      <w:rPr>
        <w:rFonts w:ascii="Arial" w:hAnsi="Arial" w:cs="Arial"/>
        <w:color w:val="auto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color w:val="auto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color w:val="auto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color w:val="auto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color w:val="auto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9080"/>
      </w:pPr>
      <w:rPr>
        <w:rFonts w:ascii="Arial" w:hAnsi="Arial" w:cs="Arial"/>
        <w:color w:val="auto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21240"/>
      </w:pPr>
      <w:rPr>
        <w:rFonts w:ascii="Arial" w:hAnsi="Arial" w:cs="Arial"/>
        <w:color w:val="auto"/>
        <w:u w:val="none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mirrorMargins/>
  <w:proofState w:spelling="clean" w:grammar="clean"/>
  <w:attachedTemplate r:id="rId1"/>
  <w:defaultTabStop w:val="720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4C"/>
    <w:rsid w:val="00005D36"/>
    <w:rsid w:val="00011AA5"/>
    <w:rsid w:val="00020A6B"/>
    <w:rsid w:val="00030799"/>
    <w:rsid w:val="0003371D"/>
    <w:rsid w:val="0003395C"/>
    <w:rsid w:val="0004187A"/>
    <w:rsid w:val="00042537"/>
    <w:rsid w:val="000444C7"/>
    <w:rsid w:val="00045D28"/>
    <w:rsid w:val="00046E35"/>
    <w:rsid w:val="0004744B"/>
    <w:rsid w:val="000663E6"/>
    <w:rsid w:val="0007065B"/>
    <w:rsid w:val="00082881"/>
    <w:rsid w:val="0009499C"/>
    <w:rsid w:val="000A10F9"/>
    <w:rsid w:val="000A3E9B"/>
    <w:rsid w:val="000B0F8E"/>
    <w:rsid w:val="000D2D16"/>
    <w:rsid w:val="000E5756"/>
    <w:rsid w:val="000F0D97"/>
    <w:rsid w:val="000F10AF"/>
    <w:rsid w:val="000F3F94"/>
    <w:rsid w:val="0010711A"/>
    <w:rsid w:val="00107F7C"/>
    <w:rsid w:val="0013292E"/>
    <w:rsid w:val="00135485"/>
    <w:rsid w:val="00137943"/>
    <w:rsid w:val="00147FA7"/>
    <w:rsid w:val="00167C72"/>
    <w:rsid w:val="001803C1"/>
    <w:rsid w:val="0018636E"/>
    <w:rsid w:val="001A5100"/>
    <w:rsid w:val="001A5DDF"/>
    <w:rsid w:val="001B2C84"/>
    <w:rsid w:val="001B36F1"/>
    <w:rsid w:val="001B753A"/>
    <w:rsid w:val="001C0931"/>
    <w:rsid w:val="001C106D"/>
    <w:rsid w:val="001C6B91"/>
    <w:rsid w:val="001D07A4"/>
    <w:rsid w:val="001D483D"/>
    <w:rsid w:val="001D5CCB"/>
    <w:rsid w:val="001F310F"/>
    <w:rsid w:val="001F4DBC"/>
    <w:rsid w:val="001F7003"/>
    <w:rsid w:val="00206FC6"/>
    <w:rsid w:val="002131F4"/>
    <w:rsid w:val="00215775"/>
    <w:rsid w:val="002172D6"/>
    <w:rsid w:val="002231CE"/>
    <w:rsid w:val="002312EF"/>
    <w:rsid w:val="00231EF9"/>
    <w:rsid w:val="00233EDC"/>
    <w:rsid w:val="00246D47"/>
    <w:rsid w:val="00252472"/>
    <w:rsid w:val="002525E3"/>
    <w:rsid w:val="00254FE8"/>
    <w:rsid w:val="00256CAE"/>
    <w:rsid w:val="0027112A"/>
    <w:rsid w:val="00276955"/>
    <w:rsid w:val="00292C1A"/>
    <w:rsid w:val="002A0F0C"/>
    <w:rsid w:val="002A3EE2"/>
    <w:rsid w:val="002B1AD9"/>
    <w:rsid w:val="002C1067"/>
    <w:rsid w:val="002C4A15"/>
    <w:rsid w:val="002D0931"/>
    <w:rsid w:val="002D4513"/>
    <w:rsid w:val="00307846"/>
    <w:rsid w:val="0031085F"/>
    <w:rsid w:val="003123D9"/>
    <w:rsid w:val="0031409B"/>
    <w:rsid w:val="00324DA7"/>
    <w:rsid w:val="00332E24"/>
    <w:rsid w:val="00343912"/>
    <w:rsid w:val="0035217C"/>
    <w:rsid w:val="00362B00"/>
    <w:rsid w:val="00366664"/>
    <w:rsid w:val="00370EAD"/>
    <w:rsid w:val="00376ED9"/>
    <w:rsid w:val="00380E96"/>
    <w:rsid w:val="00390569"/>
    <w:rsid w:val="00393FC8"/>
    <w:rsid w:val="003978C0"/>
    <w:rsid w:val="003A7162"/>
    <w:rsid w:val="003B45E4"/>
    <w:rsid w:val="003C2CD2"/>
    <w:rsid w:val="003D3D13"/>
    <w:rsid w:val="003D699C"/>
    <w:rsid w:val="003D7CB2"/>
    <w:rsid w:val="003E0A65"/>
    <w:rsid w:val="003F3E9B"/>
    <w:rsid w:val="003F6381"/>
    <w:rsid w:val="00403562"/>
    <w:rsid w:val="004158CE"/>
    <w:rsid w:val="00421EC6"/>
    <w:rsid w:val="0043294F"/>
    <w:rsid w:val="00435FD5"/>
    <w:rsid w:val="004438B3"/>
    <w:rsid w:val="00472570"/>
    <w:rsid w:val="0047584B"/>
    <w:rsid w:val="00480B83"/>
    <w:rsid w:val="004905C5"/>
    <w:rsid w:val="00491959"/>
    <w:rsid w:val="00493AE8"/>
    <w:rsid w:val="004B02F7"/>
    <w:rsid w:val="004C0A2E"/>
    <w:rsid w:val="004C2293"/>
    <w:rsid w:val="004D4F8E"/>
    <w:rsid w:val="004E73F2"/>
    <w:rsid w:val="004F3D13"/>
    <w:rsid w:val="004F494D"/>
    <w:rsid w:val="00502A21"/>
    <w:rsid w:val="00507566"/>
    <w:rsid w:val="00515673"/>
    <w:rsid w:val="005232BB"/>
    <w:rsid w:val="00527AB0"/>
    <w:rsid w:val="00534829"/>
    <w:rsid w:val="005355FD"/>
    <w:rsid w:val="005369A0"/>
    <w:rsid w:val="005461A9"/>
    <w:rsid w:val="00552CC1"/>
    <w:rsid w:val="00554FF9"/>
    <w:rsid w:val="00556E56"/>
    <w:rsid w:val="005620C4"/>
    <w:rsid w:val="00576725"/>
    <w:rsid w:val="00585DD3"/>
    <w:rsid w:val="005906D1"/>
    <w:rsid w:val="00594F85"/>
    <w:rsid w:val="005A0EAF"/>
    <w:rsid w:val="005A61BD"/>
    <w:rsid w:val="005B1327"/>
    <w:rsid w:val="005B7A79"/>
    <w:rsid w:val="005C3B0E"/>
    <w:rsid w:val="005C5771"/>
    <w:rsid w:val="005D5315"/>
    <w:rsid w:val="005D7A59"/>
    <w:rsid w:val="005F6C92"/>
    <w:rsid w:val="00607CC4"/>
    <w:rsid w:val="00611320"/>
    <w:rsid w:val="00617A7A"/>
    <w:rsid w:val="00625823"/>
    <w:rsid w:val="006400B9"/>
    <w:rsid w:val="00640468"/>
    <w:rsid w:val="00641F65"/>
    <w:rsid w:val="0065520F"/>
    <w:rsid w:val="00663D03"/>
    <w:rsid w:val="00677539"/>
    <w:rsid w:val="00680F2A"/>
    <w:rsid w:val="00682B7A"/>
    <w:rsid w:val="00686328"/>
    <w:rsid w:val="00692EF8"/>
    <w:rsid w:val="0069351A"/>
    <w:rsid w:val="006959AA"/>
    <w:rsid w:val="00697FAC"/>
    <w:rsid w:val="006A7521"/>
    <w:rsid w:val="006B443A"/>
    <w:rsid w:val="006B69C5"/>
    <w:rsid w:val="006B790B"/>
    <w:rsid w:val="006C06E3"/>
    <w:rsid w:val="006C7488"/>
    <w:rsid w:val="006C7682"/>
    <w:rsid w:val="006D7AA6"/>
    <w:rsid w:val="006E1B3F"/>
    <w:rsid w:val="006F1694"/>
    <w:rsid w:val="007007A2"/>
    <w:rsid w:val="00706199"/>
    <w:rsid w:val="007204EE"/>
    <w:rsid w:val="00723EC9"/>
    <w:rsid w:val="00733601"/>
    <w:rsid w:val="00740990"/>
    <w:rsid w:val="0074118D"/>
    <w:rsid w:val="00744B1D"/>
    <w:rsid w:val="00750B37"/>
    <w:rsid w:val="00764073"/>
    <w:rsid w:val="00766B3A"/>
    <w:rsid w:val="00771B19"/>
    <w:rsid w:val="00774505"/>
    <w:rsid w:val="00784B01"/>
    <w:rsid w:val="007943DC"/>
    <w:rsid w:val="00794DB7"/>
    <w:rsid w:val="00795577"/>
    <w:rsid w:val="00796932"/>
    <w:rsid w:val="007A2B3A"/>
    <w:rsid w:val="007A5F11"/>
    <w:rsid w:val="007A6DF2"/>
    <w:rsid w:val="007B74AE"/>
    <w:rsid w:val="007C3770"/>
    <w:rsid w:val="007C3C1B"/>
    <w:rsid w:val="007C3FEC"/>
    <w:rsid w:val="007D6611"/>
    <w:rsid w:val="007E446A"/>
    <w:rsid w:val="007F02F4"/>
    <w:rsid w:val="007F2233"/>
    <w:rsid w:val="007F3EBC"/>
    <w:rsid w:val="007F6AE2"/>
    <w:rsid w:val="00802A44"/>
    <w:rsid w:val="00812918"/>
    <w:rsid w:val="00814959"/>
    <w:rsid w:val="008174BC"/>
    <w:rsid w:val="0082083E"/>
    <w:rsid w:val="00851C7B"/>
    <w:rsid w:val="00854468"/>
    <w:rsid w:val="00854532"/>
    <w:rsid w:val="00865071"/>
    <w:rsid w:val="00865BD1"/>
    <w:rsid w:val="008742C7"/>
    <w:rsid w:val="008802FD"/>
    <w:rsid w:val="00895A38"/>
    <w:rsid w:val="00897711"/>
    <w:rsid w:val="008A0060"/>
    <w:rsid w:val="008A41D2"/>
    <w:rsid w:val="008B5DDF"/>
    <w:rsid w:val="008C4615"/>
    <w:rsid w:val="008D388D"/>
    <w:rsid w:val="008E1B6C"/>
    <w:rsid w:val="008F5225"/>
    <w:rsid w:val="008F7D9D"/>
    <w:rsid w:val="00901084"/>
    <w:rsid w:val="009018CC"/>
    <w:rsid w:val="0090303D"/>
    <w:rsid w:val="00916B43"/>
    <w:rsid w:val="00920B89"/>
    <w:rsid w:val="00920E29"/>
    <w:rsid w:val="009365A8"/>
    <w:rsid w:val="00943953"/>
    <w:rsid w:val="0094435A"/>
    <w:rsid w:val="00944959"/>
    <w:rsid w:val="00945FEB"/>
    <w:rsid w:val="009563FD"/>
    <w:rsid w:val="0095753C"/>
    <w:rsid w:val="0096730C"/>
    <w:rsid w:val="00970461"/>
    <w:rsid w:val="009708A0"/>
    <w:rsid w:val="009909EA"/>
    <w:rsid w:val="00993F15"/>
    <w:rsid w:val="009A6BB6"/>
    <w:rsid w:val="009B2E78"/>
    <w:rsid w:val="009D2F69"/>
    <w:rsid w:val="009F045E"/>
    <w:rsid w:val="009F0E55"/>
    <w:rsid w:val="009F329D"/>
    <w:rsid w:val="009F424F"/>
    <w:rsid w:val="00A00915"/>
    <w:rsid w:val="00A131E2"/>
    <w:rsid w:val="00A143A0"/>
    <w:rsid w:val="00A1652F"/>
    <w:rsid w:val="00A24A02"/>
    <w:rsid w:val="00A270E8"/>
    <w:rsid w:val="00A35573"/>
    <w:rsid w:val="00A528C6"/>
    <w:rsid w:val="00A5683A"/>
    <w:rsid w:val="00A62317"/>
    <w:rsid w:val="00A82687"/>
    <w:rsid w:val="00A92792"/>
    <w:rsid w:val="00AA158F"/>
    <w:rsid w:val="00AA3C36"/>
    <w:rsid w:val="00AA641D"/>
    <w:rsid w:val="00AB2B8F"/>
    <w:rsid w:val="00AC2ADF"/>
    <w:rsid w:val="00AC63FA"/>
    <w:rsid w:val="00AE1651"/>
    <w:rsid w:val="00AF434C"/>
    <w:rsid w:val="00B02F90"/>
    <w:rsid w:val="00B05885"/>
    <w:rsid w:val="00B103C3"/>
    <w:rsid w:val="00B12BDD"/>
    <w:rsid w:val="00B173A7"/>
    <w:rsid w:val="00B2516D"/>
    <w:rsid w:val="00B54485"/>
    <w:rsid w:val="00B64B3F"/>
    <w:rsid w:val="00B77A80"/>
    <w:rsid w:val="00B865D0"/>
    <w:rsid w:val="00B955E1"/>
    <w:rsid w:val="00BC4276"/>
    <w:rsid w:val="00BC7C50"/>
    <w:rsid w:val="00BD0D9E"/>
    <w:rsid w:val="00BD20E9"/>
    <w:rsid w:val="00BD5135"/>
    <w:rsid w:val="00BE3A07"/>
    <w:rsid w:val="00BF1CE9"/>
    <w:rsid w:val="00C00D6B"/>
    <w:rsid w:val="00C04E27"/>
    <w:rsid w:val="00C1347C"/>
    <w:rsid w:val="00C13EC9"/>
    <w:rsid w:val="00C16A22"/>
    <w:rsid w:val="00C22A86"/>
    <w:rsid w:val="00C23780"/>
    <w:rsid w:val="00C26C9A"/>
    <w:rsid w:val="00C27D9B"/>
    <w:rsid w:val="00C42D26"/>
    <w:rsid w:val="00C5327A"/>
    <w:rsid w:val="00C56FD7"/>
    <w:rsid w:val="00C764A0"/>
    <w:rsid w:val="00C76B40"/>
    <w:rsid w:val="00C776E9"/>
    <w:rsid w:val="00C831FB"/>
    <w:rsid w:val="00CA3527"/>
    <w:rsid w:val="00CA741C"/>
    <w:rsid w:val="00CB08EB"/>
    <w:rsid w:val="00CD281D"/>
    <w:rsid w:val="00CD314D"/>
    <w:rsid w:val="00CD7852"/>
    <w:rsid w:val="00D00730"/>
    <w:rsid w:val="00D0210D"/>
    <w:rsid w:val="00D05DBB"/>
    <w:rsid w:val="00D05FA9"/>
    <w:rsid w:val="00D06B7F"/>
    <w:rsid w:val="00D1186C"/>
    <w:rsid w:val="00D17CF2"/>
    <w:rsid w:val="00D20913"/>
    <w:rsid w:val="00D341F7"/>
    <w:rsid w:val="00D35F1F"/>
    <w:rsid w:val="00D3783A"/>
    <w:rsid w:val="00D40013"/>
    <w:rsid w:val="00D45538"/>
    <w:rsid w:val="00D54181"/>
    <w:rsid w:val="00D61214"/>
    <w:rsid w:val="00D644C1"/>
    <w:rsid w:val="00D66DBA"/>
    <w:rsid w:val="00D675A2"/>
    <w:rsid w:val="00D677A7"/>
    <w:rsid w:val="00D738F7"/>
    <w:rsid w:val="00D73FCC"/>
    <w:rsid w:val="00D74B5C"/>
    <w:rsid w:val="00D75D16"/>
    <w:rsid w:val="00D8331E"/>
    <w:rsid w:val="00D86CA1"/>
    <w:rsid w:val="00D90134"/>
    <w:rsid w:val="00DA495C"/>
    <w:rsid w:val="00DA6B8B"/>
    <w:rsid w:val="00DA7888"/>
    <w:rsid w:val="00DA7F8D"/>
    <w:rsid w:val="00DB4E3E"/>
    <w:rsid w:val="00DB7686"/>
    <w:rsid w:val="00DC67BB"/>
    <w:rsid w:val="00DD439D"/>
    <w:rsid w:val="00DE1B73"/>
    <w:rsid w:val="00DE7D97"/>
    <w:rsid w:val="00DF6AD7"/>
    <w:rsid w:val="00E0377E"/>
    <w:rsid w:val="00E11A2B"/>
    <w:rsid w:val="00E132A7"/>
    <w:rsid w:val="00E212C5"/>
    <w:rsid w:val="00E23CE4"/>
    <w:rsid w:val="00E35C7B"/>
    <w:rsid w:val="00E40478"/>
    <w:rsid w:val="00E44769"/>
    <w:rsid w:val="00E47DCC"/>
    <w:rsid w:val="00E50CC2"/>
    <w:rsid w:val="00E52C9B"/>
    <w:rsid w:val="00E5455C"/>
    <w:rsid w:val="00E55DFE"/>
    <w:rsid w:val="00EA6835"/>
    <w:rsid w:val="00EC0496"/>
    <w:rsid w:val="00EC40CD"/>
    <w:rsid w:val="00EC4201"/>
    <w:rsid w:val="00ED3A59"/>
    <w:rsid w:val="00EE38E9"/>
    <w:rsid w:val="00EE410B"/>
    <w:rsid w:val="00EE42A9"/>
    <w:rsid w:val="00EE45AA"/>
    <w:rsid w:val="00EF1238"/>
    <w:rsid w:val="00EF29E5"/>
    <w:rsid w:val="00EF727C"/>
    <w:rsid w:val="00EF7DE4"/>
    <w:rsid w:val="00F1151A"/>
    <w:rsid w:val="00F25C95"/>
    <w:rsid w:val="00F27687"/>
    <w:rsid w:val="00F33C82"/>
    <w:rsid w:val="00F4069C"/>
    <w:rsid w:val="00F43F69"/>
    <w:rsid w:val="00F7362F"/>
    <w:rsid w:val="00F869BA"/>
    <w:rsid w:val="00F86E52"/>
    <w:rsid w:val="00FC68C0"/>
    <w:rsid w:val="00FE12B9"/>
    <w:rsid w:val="00FE5668"/>
    <w:rsid w:val="00FE71A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AC5F3-3746-4561-82A9-25205FCD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4D"/>
  </w:style>
  <w:style w:type="paragraph" w:styleId="Ttulo1">
    <w:name w:val="heading 1"/>
    <w:basedOn w:val="Normal"/>
    <w:next w:val="Normal"/>
    <w:link w:val="Ttulo1Char"/>
    <w:uiPriority w:val="9"/>
    <w:qFormat/>
    <w:rsid w:val="00CD314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052E65" w:themeColor="text2" w:themeShade="B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314D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073E87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314D"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292DF" w:themeColor="accent1" w:themeShade="BF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073E87" w:themeColor="text2"/>
      <w:spacing w:val="12"/>
      <w:sz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031E43" w:themeColor="text2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584D3" w:themeColor="accent2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14D"/>
    <w:rPr>
      <w:rFonts w:asciiTheme="majorHAnsi" w:eastAsiaTheme="majorEastAsia" w:hAnsiTheme="majorHAnsi" w:cstheme="majorBidi"/>
      <w:caps/>
      <w:color w:val="052E65" w:themeColor="text2" w:themeShade="BF"/>
      <w:spacing w:val="20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314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D314D"/>
    <w:rPr>
      <w:rFonts w:eastAsiaTheme="majorEastAsia" w:cstheme="majorBidi"/>
      <w:iCs/>
      <w:color w:val="000000" w:themeColor="text1"/>
      <w:spacing w:val="1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14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314D"/>
    <w:rPr>
      <w:rFonts w:asciiTheme="majorHAnsi" w:eastAsiaTheme="majorEastAsia" w:hAnsiTheme="majorHAnsi" w:cstheme="majorBidi"/>
      <w:bCs/>
      <w:color w:val="073E87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314D"/>
    <w:rPr>
      <w:rFonts w:asciiTheme="majorHAnsi" w:eastAsiaTheme="majorEastAsia" w:hAnsiTheme="majorHAnsi" w:cstheme="majorBidi"/>
      <w:b/>
      <w:bCs/>
      <w:color w:val="0292DF" w:themeColor="accent1" w:themeShade="BF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314D"/>
    <w:rPr>
      <w:rFonts w:asciiTheme="majorHAnsi" w:eastAsiaTheme="majorEastAsia" w:hAnsiTheme="majorHAnsi" w:cstheme="majorBidi"/>
      <w:bCs/>
      <w:iCs/>
      <w:caps/>
      <w:color w:val="073E87" w:themeColor="text2"/>
      <w:spacing w:val="12"/>
      <w:sz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314D"/>
    <w:rPr>
      <w:rFonts w:asciiTheme="majorHAnsi" w:eastAsiaTheme="majorEastAsia" w:hAnsiTheme="majorHAnsi" w:cstheme="majorBidi"/>
      <w:color w:val="031E43" w:themeColor="text2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314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314D"/>
    <w:rPr>
      <w:rFonts w:asciiTheme="majorHAnsi" w:eastAsiaTheme="majorEastAsia" w:hAnsiTheme="majorHAnsi" w:cstheme="majorBidi"/>
      <w:i/>
      <w:iCs/>
      <w:color w:val="4584D3" w:themeColor="accent2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31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31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CD314D"/>
    <w:pPr>
      <w:spacing w:line="240" w:lineRule="auto"/>
    </w:pPr>
    <w:rPr>
      <w:b/>
      <w:bCs/>
      <w:color w:val="073E87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D314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73E87" w:themeColor="text2"/>
      <w:spacing w:val="2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CD314D"/>
    <w:rPr>
      <w:rFonts w:asciiTheme="majorHAnsi" w:eastAsiaTheme="majorEastAsia" w:hAnsiTheme="majorHAnsi" w:cstheme="majorBidi"/>
      <w:caps/>
      <w:color w:val="073E87" w:themeColor="text2"/>
      <w:spacing w:val="20"/>
      <w:kern w:val="28"/>
      <w:sz w:val="40"/>
      <w:szCs w:val="40"/>
    </w:rPr>
  </w:style>
  <w:style w:type="character" w:styleId="Forte">
    <w:name w:val="Strong"/>
    <w:basedOn w:val="Fontepargpadro"/>
    <w:uiPriority w:val="22"/>
    <w:qFormat/>
    <w:rsid w:val="00CD314D"/>
    <w:rPr>
      <w:b/>
      <w:bCs/>
    </w:rPr>
  </w:style>
  <w:style w:type="character" w:styleId="nfase">
    <w:name w:val="Emphasis"/>
    <w:basedOn w:val="Fontepargpadro"/>
    <w:uiPriority w:val="20"/>
    <w:qFormat/>
    <w:rsid w:val="00CD314D"/>
    <w:rPr>
      <w:b/>
      <w:i/>
      <w:iCs/>
      <w:color w:val="31B6FD" w:themeColor="accent1"/>
    </w:rPr>
  </w:style>
  <w:style w:type="paragraph" w:styleId="SemEspaamento">
    <w:name w:val="No Spacing"/>
    <w:link w:val="SemEspaamentoChar"/>
    <w:uiPriority w:val="1"/>
    <w:qFormat/>
    <w:rsid w:val="00CD314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D314D"/>
  </w:style>
  <w:style w:type="paragraph" w:styleId="PargrafodaLista">
    <w:name w:val="List Paragraph"/>
    <w:basedOn w:val="Normal"/>
    <w:uiPriority w:val="34"/>
    <w:qFormat/>
    <w:rsid w:val="00CD314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D314D"/>
    <w:pPr>
      <w:pBdr>
        <w:top w:val="single" w:sz="12" w:space="4" w:color="31B6FD" w:themeColor="accent1"/>
        <w:bottom w:val="double" w:sz="18" w:space="4" w:color="31B6FD" w:themeColor="accent1"/>
      </w:pBdr>
      <w:spacing w:after="0" w:line="360" w:lineRule="auto"/>
      <w:jc w:val="center"/>
    </w:pPr>
    <w:rPr>
      <w:rFonts w:asciiTheme="majorHAnsi" w:hAnsiTheme="majorHAnsi"/>
      <w:caps/>
      <w:color w:val="0292DF" w:themeColor="accent1" w:themeShade="BF"/>
      <w:spacing w:val="10"/>
    </w:rPr>
  </w:style>
  <w:style w:type="character" w:customStyle="1" w:styleId="CitaoChar">
    <w:name w:val="Citação Char"/>
    <w:basedOn w:val="Fontepargpadro"/>
    <w:link w:val="Citao"/>
    <w:uiPriority w:val="29"/>
    <w:rsid w:val="00CD314D"/>
    <w:rPr>
      <w:rFonts w:asciiTheme="majorHAnsi" w:hAnsiTheme="majorHAnsi"/>
      <w:caps/>
      <w:color w:val="0292DF" w:themeColor="accent1" w:themeShade="BF"/>
      <w:spacing w:val="1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314D"/>
    <w:pPr>
      <w:pBdr>
        <w:top w:val="thickThinSmallGap" w:sz="48" w:space="8" w:color="31B6FD" w:themeColor="accent1"/>
        <w:left w:val="thickThinSmallGap" w:sz="48" w:space="8" w:color="31B6FD" w:themeColor="accent1"/>
        <w:bottom w:val="thinThickSmallGap" w:sz="48" w:space="8" w:color="31B6FD" w:themeColor="accent1"/>
        <w:right w:val="thinThickSmallGap" w:sz="48" w:space="8" w:color="31B6FD" w:themeColor="accent1"/>
      </w:pBdr>
      <w:shd w:val="clear" w:color="auto" w:fill="31B6FD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314D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31B6FD" w:themeFill="accent1"/>
    </w:rPr>
  </w:style>
  <w:style w:type="character" w:styleId="nfaseSutil">
    <w:name w:val="Subtle Emphasis"/>
    <w:basedOn w:val="Fontepargpadro"/>
    <w:uiPriority w:val="19"/>
    <w:qFormat/>
    <w:rsid w:val="00CD314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D314D"/>
    <w:rPr>
      <w:b/>
      <w:bCs/>
      <w:i/>
      <w:iCs/>
      <w:caps w:val="0"/>
      <w:smallCaps w:val="0"/>
      <w:color w:val="000000"/>
    </w:rPr>
  </w:style>
  <w:style w:type="character" w:styleId="RefernciaSutil">
    <w:name w:val="Subtle Reference"/>
    <w:basedOn w:val="Fontepargpadro"/>
    <w:uiPriority w:val="31"/>
    <w:qFormat/>
    <w:rsid w:val="00CD314D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CD314D"/>
    <w:rPr>
      <w:b/>
      <w:bCs/>
      <w:caps w:val="0"/>
      <w:smallCaps w:val="0"/>
      <w:color w:val="073E87" w:themeColor="tex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D314D"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314D"/>
    <w:pPr>
      <w:spacing w:before="480" w:line="300" w:lineRule="auto"/>
      <w:jc w:val="both"/>
      <w:outlineLvl w:val="9"/>
    </w:pPr>
    <w:rPr>
      <w:b/>
      <w:bCs/>
      <w:caps w:val="0"/>
      <w:color w:val="0292DF" w:themeColor="accent1" w:themeShade="BF"/>
      <w:spacing w:val="0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CD314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D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4D"/>
  </w:style>
  <w:style w:type="table" w:styleId="ListaClara-nfase1">
    <w:name w:val="Light List Accent 1"/>
    <w:basedOn w:val="Tabelanormal"/>
    <w:uiPriority w:val="61"/>
    <w:rsid w:val="00B77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7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EAD"/>
  </w:style>
  <w:style w:type="table" w:styleId="SombreamentoMdio2-nfase1">
    <w:name w:val="Medium Shading 2 Accent 1"/>
    <w:basedOn w:val="Tabelanormal"/>
    <w:uiPriority w:val="64"/>
    <w:rsid w:val="00774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B173A7"/>
    <w:rPr>
      <w:color w:val="0080FF" w:themeColor="hyperlink"/>
      <w:u w:val="single"/>
    </w:rPr>
  </w:style>
  <w:style w:type="paragraph" w:customStyle="1" w:styleId="F5D665FCE9284B4FB2622A1808488B87">
    <w:name w:val="F5D665FCE9284B4FB2622A1808488B87"/>
    <w:rsid w:val="006959AA"/>
  </w:style>
  <w:style w:type="paragraph" w:styleId="Textodenotaderodap">
    <w:name w:val="footnote text"/>
    <w:basedOn w:val="Normal"/>
    <w:link w:val="TextodenotaderodapChar"/>
    <w:unhideWhenUsed/>
    <w:rsid w:val="00D901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0134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D90134"/>
    <w:rPr>
      <w:vertAlign w:val="superscript"/>
    </w:rPr>
  </w:style>
  <w:style w:type="table" w:styleId="Tabelacomgrade">
    <w:name w:val="Table Grid"/>
    <w:basedOn w:val="Tabelanormal"/>
    <w:uiPriority w:val="59"/>
    <w:rsid w:val="00EC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12C5"/>
  </w:style>
  <w:style w:type="table" w:styleId="SombreamentoClaro-nfase4">
    <w:name w:val="Light Shading Accent 4"/>
    <w:basedOn w:val="Tabelanormal"/>
    <w:uiPriority w:val="60"/>
    <w:rsid w:val="00DD439D"/>
    <w:pPr>
      <w:spacing w:after="0" w:line="240" w:lineRule="auto"/>
    </w:pPr>
    <w:rPr>
      <w:color w:val="7B9B1E" w:themeColor="accent4" w:themeShade="BF"/>
    </w:rPr>
    <w:tblPr>
      <w:tblStyleRowBandSize w:val="1"/>
      <w:tblStyleColBandSize w:val="1"/>
      <w:tblInd w:w="0" w:type="dxa"/>
      <w:tblBorders>
        <w:top w:val="single" w:sz="8" w:space="0" w:color="A5D028" w:themeColor="accent4"/>
        <w:bottom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  <w:style w:type="table" w:styleId="SombreamentoClaro-nfase2">
    <w:name w:val="Light Shading Accent 2"/>
    <w:basedOn w:val="Tabelanormal"/>
    <w:uiPriority w:val="60"/>
    <w:rsid w:val="00DB4E3E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Ind w:w="0" w:type="dxa"/>
      <w:tblBorders>
        <w:top w:val="single" w:sz="8" w:space="0" w:color="4584D3" w:themeColor="accent2"/>
        <w:bottom w:val="single" w:sz="8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06B7F"/>
  </w:style>
  <w:style w:type="paragraph" w:customStyle="1" w:styleId="LO-normal">
    <w:name w:val="LO-normal"/>
    <w:rsid w:val="00C26C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527A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6C76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6C7682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52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5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7521"/>
    <w:rPr>
      <w:vertAlign w:val="superscript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nome@yahoo.com.br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creativecommons.org/licenses/by/4.0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/0000-0003-4684-0489" TargetMode="External"/><Relationship Id="rId24" Type="http://schemas.openxmlformats.org/officeDocument/2006/relationships/hyperlink" Target="http://bogliolo.eci.ufmg.br/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doi.org/10.0000/ip.ci.20180101" TargetMode="External"/><Relationship Id="rId27" Type="http://schemas.openxmlformats.org/officeDocument/2006/relationships/header" Target="header5.xm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_\Desktop\Juliana\IP\Template%20In%20Memori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9F42B00CB4F9283F5470B21D5F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0FAA4-79BB-40F8-B1B5-641DB1FB8E43}"/>
      </w:docPartPr>
      <w:docPartBody>
        <w:p w:rsidR="000C57EF" w:rsidRDefault="00DC45F8">
          <w:pPr>
            <w:pStyle w:val="52E9F42B00CB4F9283F5470B21D5F6A2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8"/>
    <w:rsid w:val="000C57EF"/>
    <w:rsid w:val="00B30979"/>
    <w:rsid w:val="00D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E9F42B00CB4F9283F5470B21D5F6A2">
    <w:name w:val="52E9F42B00CB4F9283F5470B21D5F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lackTi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04FDF-C076-43DB-9988-B21935F86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7FDFD-2294-41C7-9116-E07A0AE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 Memoriam</Template>
  <TotalTime>4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Nunes; Carvalho | In Memorian: Adriana Bogliolo Sirihal Duarte</vt:lpstr>
      <vt:lpstr>Nunes; Carvalho | In Memorian: Adriana Bogliolo Sirihal Duarte</vt:lpstr>
    </vt:vector>
  </TitlesOfParts>
  <Company>Inf. Pauta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Nunes; Carvalho | In Memorian: Adriana Bogliolo Sirihal Duarte</dc:title>
  <dc:subject/>
  <dc:creator>Juliana Lima</dc:creator>
  <cp:keywords/>
  <dc:description/>
  <cp:lastModifiedBy>Geovana</cp:lastModifiedBy>
  <cp:revision>5</cp:revision>
  <cp:lastPrinted>2018-10-22T21:29:00Z</cp:lastPrinted>
  <dcterms:created xsi:type="dcterms:W3CDTF">2020-02-20T02:38:00Z</dcterms:created>
  <dcterms:modified xsi:type="dcterms:W3CDTF">2020-02-20T02:43:00Z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TC018408449991</vt:lpwstr>
  </property>
  <property fmtid="{D5CDD505-2E9C-101B-9397-08002B2CF9AE}" pid="3" name="_DocHome">
    <vt:i4>73921871</vt:i4>
  </property>
</Properties>
</file>