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page" w:tblpX="4726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1559"/>
      </w:tblGrid>
      <w:tr w:rsidR="00781BD7" w:rsidRPr="009C0DEA" w:rsidTr="003D2158">
        <w:tc>
          <w:tcPr>
            <w:tcW w:w="1271" w:type="dxa"/>
          </w:tcPr>
          <w:p w:rsidR="00781BD7" w:rsidRPr="00614996" w:rsidRDefault="00781BD7" w:rsidP="003D2158">
            <w:pPr>
              <w:pStyle w:val="Rodap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color w:val="016295" w:themeColor="accent1" w:themeShade="80"/>
                <w:sz w:val="20"/>
              </w:rPr>
              <w:t>Fortaleza, CE</w:t>
            </w:r>
          </w:p>
        </w:tc>
        <w:tc>
          <w:tcPr>
            <w:tcW w:w="851" w:type="dxa"/>
          </w:tcPr>
          <w:p w:rsidR="00781BD7" w:rsidRPr="00614996" w:rsidRDefault="00781BD7" w:rsidP="003D2158">
            <w:pPr>
              <w:pStyle w:val="Rodap"/>
              <w:jc w:val="center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  <w:t>v.5, n.1</w:t>
            </w:r>
          </w:p>
        </w:tc>
        <w:tc>
          <w:tcPr>
            <w:tcW w:w="1559" w:type="dxa"/>
          </w:tcPr>
          <w:p w:rsidR="00781BD7" w:rsidRPr="00614996" w:rsidRDefault="00781BD7" w:rsidP="003D2158">
            <w:pPr>
              <w:pStyle w:val="Rodap"/>
              <w:jc w:val="center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  <w:t>mês./mês. Ano</w:t>
            </w:r>
          </w:p>
        </w:tc>
        <w:tc>
          <w:tcPr>
            <w:tcW w:w="1559" w:type="dxa"/>
          </w:tcPr>
          <w:p w:rsidR="00781BD7" w:rsidRPr="00614996" w:rsidRDefault="00781BD7" w:rsidP="003D2158">
            <w:pPr>
              <w:pStyle w:val="Rodap"/>
              <w:jc w:val="center"/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color w:val="016295" w:themeColor="accent1" w:themeShade="80"/>
                <w:sz w:val="20"/>
              </w:rPr>
              <w:t>ISSN 2525-3468</w:t>
            </w:r>
          </w:p>
        </w:tc>
      </w:tr>
      <w:tr w:rsidR="00781BD7" w:rsidRPr="009C0DEA" w:rsidTr="003D2158">
        <w:tc>
          <w:tcPr>
            <w:tcW w:w="5240" w:type="dxa"/>
            <w:gridSpan w:val="4"/>
          </w:tcPr>
          <w:p w:rsidR="00781BD7" w:rsidRPr="00614996" w:rsidRDefault="00781BD7" w:rsidP="003D2158">
            <w:pPr>
              <w:pStyle w:val="Rodap"/>
              <w:rPr>
                <w:rFonts w:ascii="Calibri" w:hAnsi="Calibri" w:cs="Calibri"/>
                <w:i/>
                <w:color w:val="016295" w:themeColor="accent1" w:themeShade="80"/>
                <w:sz w:val="20"/>
              </w:rPr>
            </w:pPr>
            <w:r w:rsidRPr="00614996">
              <w:rPr>
                <w:rFonts w:ascii="Calibri" w:hAnsi="Calibri" w:cs="Calibri"/>
                <w:i/>
                <w:noProof/>
                <w:color w:val="016295" w:themeColor="accent1" w:themeShade="80"/>
                <w:sz w:val="20"/>
              </w:rPr>
              <w:t>DOI:</w:t>
            </w:r>
          </w:p>
        </w:tc>
      </w:tr>
    </w:tbl>
    <w:p w:rsidR="00781BD7" w:rsidRDefault="00781BD7" w:rsidP="00781BD7">
      <w:pPr>
        <w:pStyle w:val="Rodap"/>
        <w:tabs>
          <w:tab w:val="left" w:pos="1410"/>
        </w:tabs>
        <w:jc w:val="both"/>
        <w:rPr>
          <w:noProof/>
        </w:rPr>
      </w:pPr>
      <w:r w:rsidRPr="00614996">
        <w:rPr>
          <w:rStyle w:val="TtuloChar"/>
          <w:rFonts w:ascii="Byington" w:hAnsi="Byington" w:cs="Narkisim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724800" behindDoc="1" locked="0" layoutInCell="1" allowOverlap="1" wp14:anchorId="313560AB" wp14:editId="67CA462D">
            <wp:simplePos x="0" y="0"/>
            <wp:positionH relativeFrom="column">
              <wp:posOffset>-81280</wp:posOffset>
            </wp:positionH>
            <wp:positionV relativeFrom="paragraph">
              <wp:posOffset>-367030</wp:posOffset>
            </wp:positionV>
            <wp:extent cx="2324100" cy="871217"/>
            <wp:effectExtent l="0" t="0" r="0" b="0"/>
            <wp:wrapNone/>
            <wp:docPr id="7" name="Imagem 7" descr="C:\Users\Geovana\AppData\Local\Temp\Marca - Informação em Pauta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vana\AppData\Local\Temp\Marca - Informação em Pauta-04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D7" w:rsidRDefault="00781BD7" w:rsidP="003B45E4">
      <w:pPr>
        <w:pStyle w:val="Rodap"/>
        <w:rPr>
          <w:rStyle w:val="TtuloChar"/>
          <w:rFonts w:ascii="Cambria" w:hAnsi="Cambria"/>
          <w:b/>
          <w:color w:val="000000" w:themeColor="text1"/>
          <w:sz w:val="24"/>
          <w:szCs w:val="24"/>
        </w:rPr>
      </w:pPr>
    </w:p>
    <w:p w:rsidR="00781BD7" w:rsidRDefault="00781BD7" w:rsidP="003B45E4">
      <w:pPr>
        <w:pStyle w:val="Rodap"/>
        <w:rPr>
          <w:rStyle w:val="TtuloChar"/>
          <w:rFonts w:ascii="Cambria" w:hAnsi="Cambria"/>
          <w:b/>
          <w:color w:val="000000" w:themeColor="text1"/>
          <w:sz w:val="24"/>
          <w:szCs w:val="24"/>
        </w:rPr>
      </w:pPr>
    </w:p>
    <w:p w:rsidR="002D0931" w:rsidRPr="002A59F0" w:rsidRDefault="000704AA" w:rsidP="003B45E4">
      <w:pPr>
        <w:pStyle w:val="Rodap"/>
        <w:rPr>
          <w:rStyle w:val="TtuloChar"/>
          <w:rFonts w:ascii="Cambria" w:hAnsi="Cambria"/>
          <w:b/>
          <w:color w:val="000000" w:themeColor="text1"/>
          <w:sz w:val="24"/>
          <w:szCs w:val="24"/>
        </w:rPr>
      </w:pPr>
      <w:r w:rsidRPr="002A59F0">
        <w:rPr>
          <w:rStyle w:val="TtuloChar"/>
          <w:rFonts w:ascii="Cambria" w:hAnsi="Cambria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5F6E62" wp14:editId="2C1A0A47">
                <wp:simplePos x="0" y="0"/>
                <wp:positionH relativeFrom="column">
                  <wp:posOffset>58420</wp:posOffset>
                </wp:positionH>
                <wp:positionV relativeFrom="paragraph">
                  <wp:posOffset>39370</wp:posOffset>
                </wp:positionV>
                <wp:extent cx="5613400" cy="276225"/>
                <wp:effectExtent l="0" t="0" r="6350" b="952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C2968" w:rsidRPr="007F2233" w:rsidRDefault="005C2968" w:rsidP="00576725">
                            <w:pPr>
                              <w:pStyle w:val="Rodap"/>
                              <w:jc w:val="right"/>
                              <w:rPr>
                                <w:rFonts w:ascii="Myriad Pro" w:hAnsi="Myriad Pro"/>
                                <w:b/>
                                <w:caps/>
                                <w:smallCap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mallCaps/>
                                <w:color w:val="FFFFFF" w:themeColor="background1"/>
                                <w:sz w:val="24"/>
                                <w:szCs w:val="28"/>
                              </w:rPr>
                              <w:t>resumo</w:t>
                            </w:r>
                            <w:r w:rsidR="00B92CCD">
                              <w:rPr>
                                <w:rFonts w:ascii="Arial" w:hAnsi="Arial" w:cs="Arial"/>
                                <w:b/>
                                <w:caps/>
                                <w:smallCap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DE DISSERTAÇÃO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F6E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6pt;margin-top:3.1pt;width:442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" fillcolor="#1a4070 [1605]" stroked="f">
                <v:textbox>
                  <w:txbxContent>
                    <w:p w:rsidR="005C2968" w:rsidRPr="007F2233" w:rsidRDefault="005C2968" w:rsidP="00576725">
                      <w:pPr>
                        <w:pStyle w:val="Rodap"/>
                        <w:jc w:val="right"/>
                        <w:rPr>
                          <w:rFonts w:ascii="Myriad Pro" w:hAnsi="Myriad Pro"/>
                          <w:b/>
                          <w:caps/>
                          <w:smallCaps/>
                          <w:color w:val="FFFFFF" w:themeColor="background1"/>
                          <w:sz w:val="24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aps/>
                          <w:smallCaps/>
                          <w:color w:val="FFFFFF" w:themeColor="background1"/>
                          <w:sz w:val="24"/>
                          <w:szCs w:val="28"/>
                        </w:rPr>
                        <w:t>resumo</w:t>
                      </w:r>
                      <w:r w:rsidR="00B92CCD">
                        <w:rPr>
                          <w:rFonts w:ascii="Arial" w:hAnsi="Arial" w:cs="Arial"/>
                          <w:b/>
                          <w:caps/>
                          <w:smallCaps/>
                          <w:color w:val="FFFFFF" w:themeColor="background1"/>
                          <w:sz w:val="24"/>
                          <w:szCs w:val="28"/>
                        </w:rPr>
                        <w:t xml:space="preserve"> DE DISSERTAÇÃO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59F0" w:rsidRPr="002A59F0" w:rsidRDefault="002A59F0" w:rsidP="00576725">
      <w:pPr>
        <w:pStyle w:val="LO-normal"/>
        <w:ind w:firstLine="708"/>
        <w:jc w:val="center"/>
        <w:rPr>
          <w:rStyle w:val="TtuloChar"/>
          <w:rFonts w:ascii="Cambria" w:hAnsi="Cambria" w:cs="Narkisim"/>
          <w:b/>
          <w:color w:val="000000" w:themeColor="text1"/>
          <w:sz w:val="24"/>
          <w:szCs w:val="24"/>
          <w:lang w:eastAsia="pt-BR"/>
        </w:rPr>
      </w:pPr>
    </w:p>
    <w:p w:rsidR="002A59F0" w:rsidRPr="002A59F0" w:rsidRDefault="002A59F0" w:rsidP="00576725">
      <w:pPr>
        <w:pStyle w:val="LO-normal"/>
        <w:ind w:firstLine="708"/>
        <w:jc w:val="center"/>
        <w:rPr>
          <w:rStyle w:val="TtuloChar"/>
          <w:rFonts w:ascii="Cambria" w:hAnsi="Cambria" w:cs="Narkisim"/>
          <w:b/>
          <w:color w:val="000000" w:themeColor="text1"/>
          <w:sz w:val="24"/>
          <w:szCs w:val="24"/>
          <w:lang w:eastAsia="pt-BR"/>
        </w:rPr>
      </w:pPr>
    </w:p>
    <w:p w:rsidR="002A59F0" w:rsidRPr="002A59F0" w:rsidRDefault="009459C6" w:rsidP="002A59F0">
      <w:pPr>
        <w:pStyle w:val="LO-normal"/>
        <w:jc w:val="both"/>
        <w:rPr>
          <w:rFonts w:ascii="Cambria" w:hAnsi="Cambria" w:cs="Arial"/>
          <w:sz w:val="20"/>
          <w:szCs w:val="22"/>
        </w:rPr>
      </w:pPr>
      <w:r>
        <w:rPr>
          <w:rFonts w:ascii="Cambria" w:hAnsi="Cambria" w:cs="Arial"/>
          <w:sz w:val="20"/>
          <w:szCs w:val="22"/>
        </w:rPr>
        <w:t>SOBRENOME</w:t>
      </w:r>
      <w:r w:rsidR="002A59F0" w:rsidRPr="002A59F0">
        <w:rPr>
          <w:rFonts w:ascii="Cambria" w:hAnsi="Cambria" w:cs="Arial"/>
          <w:sz w:val="20"/>
          <w:szCs w:val="22"/>
        </w:rPr>
        <w:t xml:space="preserve">, </w:t>
      </w:r>
      <w:r>
        <w:rPr>
          <w:rFonts w:ascii="Cambria" w:hAnsi="Cambria" w:cs="Arial"/>
          <w:sz w:val="20"/>
          <w:szCs w:val="22"/>
        </w:rPr>
        <w:t>Nome</w:t>
      </w:r>
      <w:r w:rsidR="002A59F0" w:rsidRPr="002A59F0">
        <w:rPr>
          <w:rFonts w:ascii="Cambria" w:hAnsi="Cambria" w:cs="Arial"/>
          <w:sz w:val="20"/>
          <w:szCs w:val="22"/>
        </w:rPr>
        <w:t xml:space="preserve">. </w:t>
      </w:r>
      <w:r>
        <w:rPr>
          <w:rFonts w:ascii="Cambria" w:hAnsi="Cambria" w:cs="Arial"/>
          <w:b/>
          <w:sz w:val="20"/>
          <w:szCs w:val="22"/>
        </w:rPr>
        <w:t>Título da Dissertação</w:t>
      </w:r>
      <w:r w:rsidR="002A59F0" w:rsidRPr="002A59F0">
        <w:rPr>
          <w:rFonts w:ascii="Cambria" w:hAnsi="Cambria" w:cs="Arial"/>
          <w:sz w:val="20"/>
          <w:szCs w:val="22"/>
        </w:rPr>
        <w:t xml:space="preserve">: </w:t>
      </w:r>
      <w:r>
        <w:rPr>
          <w:rFonts w:ascii="Cambria" w:hAnsi="Cambria" w:cs="Arial"/>
          <w:sz w:val="20"/>
          <w:szCs w:val="22"/>
        </w:rPr>
        <w:t>subtítulo (se houver)</w:t>
      </w:r>
      <w:r w:rsidR="002A59F0" w:rsidRPr="002A59F0">
        <w:rPr>
          <w:rFonts w:ascii="Cambria" w:hAnsi="Cambria" w:cs="Arial"/>
          <w:sz w:val="20"/>
          <w:szCs w:val="22"/>
        </w:rPr>
        <w:t>. 2018. 219</w:t>
      </w:r>
      <w:r w:rsidR="00AD282E">
        <w:rPr>
          <w:rFonts w:ascii="Cambria" w:hAnsi="Cambria" w:cs="Arial"/>
          <w:sz w:val="20"/>
          <w:szCs w:val="22"/>
        </w:rPr>
        <w:t xml:space="preserve"> </w:t>
      </w:r>
      <w:r w:rsidR="002A59F0" w:rsidRPr="002A59F0">
        <w:rPr>
          <w:rFonts w:ascii="Cambria" w:hAnsi="Cambria" w:cs="Arial"/>
          <w:sz w:val="20"/>
          <w:szCs w:val="22"/>
        </w:rPr>
        <w:t>f. Dissertação (Mestrado em Ciência da Informação) – Universidade Federal do Ceará, Fortaleza, 2018.</w:t>
      </w:r>
      <w:r>
        <w:rPr>
          <w:rFonts w:ascii="Cambria" w:hAnsi="Cambria" w:cs="Arial"/>
          <w:sz w:val="20"/>
          <w:szCs w:val="22"/>
        </w:rPr>
        <w:t xml:space="preserve"> </w:t>
      </w:r>
      <w:r w:rsidRPr="003F6381">
        <w:rPr>
          <w:rFonts w:ascii="Cambria" w:hAnsi="Cambria" w:cs="Arial"/>
          <w:b/>
          <w:color w:val="BFBFBF" w:themeColor="background1" w:themeShade="BF"/>
          <w:sz w:val="22"/>
          <w:szCs w:val="22"/>
        </w:rPr>
        <w:t>(</w:t>
      </w:r>
      <w:r>
        <w:rPr>
          <w:rFonts w:ascii="Cambria" w:hAnsi="Cambria" w:cs="Arial"/>
          <w:b/>
          <w:color w:val="BFBFBF" w:themeColor="background1" w:themeShade="BF"/>
          <w:sz w:val="22"/>
          <w:szCs w:val="22"/>
        </w:rPr>
        <w:t>Inserir a referência da Dissertação</w:t>
      </w:r>
      <w:r w:rsidRPr="003F6381">
        <w:rPr>
          <w:rFonts w:ascii="Cambria" w:hAnsi="Cambria" w:cs="Arial"/>
          <w:b/>
          <w:color w:val="BFBFBF" w:themeColor="background1" w:themeShade="BF"/>
          <w:sz w:val="22"/>
          <w:szCs w:val="22"/>
        </w:rPr>
        <w:t>)</w:t>
      </w:r>
    </w:p>
    <w:p w:rsidR="002A59F0" w:rsidRDefault="002A59F0" w:rsidP="00576725">
      <w:pPr>
        <w:pStyle w:val="LO-normal"/>
        <w:ind w:firstLine="708"/>
        <w:jc w:val="center"/>
        <w:rPr>
          <w:rFonts w:ascii="Cambria" w:hAnsi="Cambria" w:cs="Arial"/>
          <w:b/>
          <w:color w:val="auto"/>
        </w:rPr>
      </w:pPr>
    </w:p>
    <w:p w:rsidR="002A59F0" w:rsidRPr="002A59F0" w:rsidRDefault="002A59F0" w:rsidP="00576725">
      <w:pPr>
        <w:pStyle w:val="LO-normal"/>
        <w:ind w:firstLine="708"/>
        <w:jc w:val="center"/>
        <w:rPr>
          <w:rFonts w:ascii="Cambria" w:hAnsi="Cambria" w:cs="Arial"/>
          <w:b/>
          <w:color w:val="auto"/>
        </w:rPr>
      </w:pPr>
      <w:r w:rsidRPr="002A59F0">
        <w:rPr>
          <w:rFonts w:ascii="Cambria" w:hAnsi="Cambria" w:cs="Arial"/>
          <w:b/>
          <w:color w:val="auto"/>
        </w:rPr>
        <w:t xml:space="preserve"> </w:t>
      </w:r>
    </w:p>
    <w:p w:rsidR="007B2685" w:rsidRPr="002A59F0" w:rsidRDefault="009459C6" w:rsidP="007B2685">
      <w:pPr>
        <w:pStyle w:val="LO-normal"/>
        <w:ind w:firstLine="708"/>
        <w:jc w:val="center"/>
        <w:rPr>
          <w:rFonts w:ascii="Cambria" w:hAnsi="Cambria"/>
          <w:sz w:val="28"/>
        </w:rPr>
      </w:pPr>
      <w:r>
        <w:rPr>
          <w:rFonts w:ascii="Cambria" w:hAnsi="Cambria" w:cs="Arial"/>
          <w:b/>
          <w:color w:val="00000A"/>
          <w:szCs w:val="22"/>
        </w:rPr>
        <w:t>TÍTULO DA DISSERTAÇÃO EM PORTUGUÊS</w:t>
      </w:r>
      <w:r w:rsidR="007B2685" w:rsidRPr="002A59F0">
        <w:rPr>
          <w:rFonts w:ascii="Cambria" w:hAnsi="Cambria" w:cs="Arial"/>
          <w:b/>
          <w:color w:val="00000A"/>
          <w:szCs w:val="22"/>
        </w:rPr>
        <w:t xml:space="preserve">: </w:t>
      </w:r>
      <w:r>
        <w:rPr>
          <w:rFonts w:ascii="Cambria" w:hAnsi="Cambria" w:cs="Arial"/>
          <w:color w:val="00000A"/>
          <w:szCs w:val="22"/>
        </w:rPr>
        <w:t>subtítulo (se houver)</w:t>
      </w:r>
    </w:p>
    <w:p w:rsidR="00B92CCD" w:rsidRPr="002A59F0" w:rsidRDefault="00B92CCD" w:rsidP="00C26C9A">
      <w:pPr>
        <w:pStyle w:val="LO-normal"/>
        <w:ind w:firstLine="708"/>
        <w:jc w:val="center"/>
        <w:rPr>
          <w:rFonts w:ascii="Cambria" w:hAnsi="Cambria" w:cs="Arial"/>
          <w:color w:val="0070C0"/>
          <w:sz w:val="28"/>
        </w:rPr>
      </w:pPr>
    </w:p>
    <w:p w:rsidR="007B2685" w:rsidRPr="009B7F7F" w:rsidRDefault="007B2685" w:rsidP="007B2685">
      <w:pPr>
        <w:pStyle w:val="LO-normal"/>
        <w:ind w:firstLine="708"/>
        <w:jc w:val="center"/>
        <w:rPr>
          <w:rFonts w:ascii="Cambria" w:hAnsi="Cambria"/>
          <w:color w:val="016295" w:themeColor="accent1" w:themeShade="80"/>
          <w:sz w:val="28"/>
        </w:rPr>
      </w:pPr>
      <w:r w:rsidRPr="009B7F7F">
        <w:rPr>
          <w:rFonts w:ascii="Cambria" w:hAnsi="Cambria" w:cs="Arial"/>
          <w:b/>
          <w:i/>
          <w:color w:val="016295" w:themeColor="accent1" w:themeShade="80"/>
          <w:szCs w:val="22"/>
          <w:shd w:val="clear" w:color="auto" w:fill="FFFFFF"/>
        </w:rPr>
        <w:t>T</w:t>
      </w:r>
      <w:r w:rsidR="009459C6" w:rsidRPr="009B7F7F">
        <w:rPr>
          <w:rFonts w:ascii="Cambria" w:hAnsi="Cambria" w:cs="Arial"/>
          <w:b/>
          <w:i/>
          <w:color w:val="016295" w:themeColor="accent1" w:themeShade="80"/>
          <w:szCs w:val="22"/>
          <w:shd w:val="clear" w:color="auto" w:fill="FFFFFF"/>
        </w:rPr>
        <w:t>ÍTULO DA DISSERTAÇÃO EM INGLÊS</w:t>
      </w:r>
      <w:r w:rsidRPr="009B7F7F">
        <w:rPr>
          <w:rFonts w:ascii="Cambria" w:hAnsi="Cambria" w:cs="Arial"/>
          <w:b/>
          <w:i/>
          <w:color w:val="016295" w:themeColor="accent1" w:themeShade="80"/>
          <w:szCs w:val="22"/>
          <w:shd w:val="clear" w:color="auto" w:fill="FFFFFF"/>
        </w:rPr>
        <w:t xml:space="preserve">: </w:t>
      </w:r>
      <w:r w:rsidR="009459C6" w:rsidRPr="009B7F7F">
        <w:rPr>
          <w:rFonts w:ascii="Cambria" w:hAnsi="Cambria" w:cs="Arial"/>
          <w:i/>
          <w:color w:val="016295" w:themeColor="accent1" w:themeShade="80"/>
          <w:szCs w:val="22"/>
          <w:shd w:val="clear" w:color="auto" w:fill="FFFFFF"/>
        </w:rPr>
        <w:t>subtítulo (se houver)</w:t>
      </w:r>
    </w:p>
    <w:p w:rsidR="00D17CF2" w:rsidRPr="009459C6" w:rsidRDefault="00D17CF2" w:rsidP="001B36F1">
      <w:pPr>
        <w:pStyle w:val="LO-normal"/>
        <w:jc w:val="right"/>
        <w:rPr>
          <w:rFonts w:ascii="Cambria" w:hAnsi="Cambria" w:cs="Arial"/>
          <w:i/>
          <w:color w:val="auto"/>
          <w:sz w:val="22"/>
          <w:szCs w:val="22"/>
        </w:rPr>
        <w:sectPr w:rsidR="00D17CF2" w:rsidRPr="009459C6" w:rsidSect="00E51041">
          <w:headerReference w:type="default" r:id="rId11"/>
          <w:headerReference w:type="first" r:id="rId12"/>
          <w:type w:val="continuous"/>
          <w:pgSz w:w="11907" w:h="16839"/>
          <w:pgMar w:top="1418" w:right="1418" w:bottom="1418" w:left="1418" w:header="284" w:footer="709" w:gutter="0"/>
          <w:pgNumType w:start="85"/>
          <w:cols w:space="720"/>
          <w:titlePg/>
          <w:docGrid w:linePitch="360"/>
        </w:sectPr>
      </w:pPr>
    </w:p>
    <w:p w:rsidR="005232BB" w:rsidRPr="009459C6" w:rsidRDefault="00B92CCD" w:rsidP="00C76B40">
      <w:pPr>
        <w:spacing w:after="0" w:line="240" w:lineRule="auto"/>
        <w:contextualSpacing/>
        <w:mirrorIndents/>
        <w:jc w:val="both"/>
        <w:rPr>
          <w:rFonts w:ascii="Cambria" w:hAnsi="Cambria"/>
          <w:b/>
        </w:rPr>
      </w:pPr>
      <w:r w:rsidRPr="002A59F0">
        <w:rPr>
          <w:rFonts w:ascii="Cambria" w:hAnsi="Cambria"/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AE8BAC" wp14:editId="7E317797">
                <wp:simplePos x="0" y="0"/>
                <wp:positionH relativeFrom="column">
                  <wp:posOffset>61678</wp:posOffset>
                </wp:positionH>
                <wp:positionV relativeFrom="paragraph">
                  <wp:posOffset>99557</wp:posOffset>
                </wp:positionV>
                <wp:extent cx="5613069" cy="0"/>
                <wp:effectExtent l="38100" t="38100" r="64135" b="571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3069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accent2">
                              <a:lumMod val="75000"/>
                            </a:schemeClr>
                          </a:solidFill>
                          <a:bevel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0D58F" id="Conector reto 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85pt,7.85pt" to="446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" strokecolor="#2861a9 [2405]" strokeweight="1.5pt">
                <v:stroke startarrow="oval" endarrow="oval" joinstyle="bevel" endcap="round"/>
              </v:line>
            </w:pict>
          </mc:Fallback>
        </mc:AlternateContent>
      </w:r>
      <w:r w:rsidR="000B0F8E" w:rsidRPr="009459C6">
        <w:rPr>
          <w:rFonts w:ascii="Cambria" w:hAnsi="Cambria"/>
          <w:b/>
        </w:rPr>
        <w:t xml:space="preserve">  </w:t>
      </w:r>
      <w:r w:rsidR="002D0931" w:rsidRPr="009459C6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B43" w:rsidRPr="009459C6">
        <w:rPr>
          <w:rFonts w:ascii="Cambria" w:hAnsi="Cambria"/>
          <w:b/>
        </w:rPr>
        <w:t xml:space="preserve">                       </w:t>
      </w:r>
    </w:p>
    <w:p w:rsidR="00AD282E" w:rsidRPr="009459C6" w:rsidRDefault="00AD282E" w:rsidP="00065190">
      <w:pPr>
        <w:spacing w:after="0" w:line="240" w:lineRule="auto"/>
        <w:rPr>
          <w:rFonts w:ascii="Cambria" w:eastAsiaTheme="majorEastAsia" w:hAnsi="Cambria" w:cs="Aharoni"/>
          <w:b/>
          <w:caps/>
          <w:spacing w:val="20"/>
          <w:kern w:val="28"/>
          <w:sz w:val="24"/>
          <w:szCs w:val="24"/>
        </w:rPr>
      </w:pPr>
    </w:p>
    <w:p w:rsidR="00EF727C" w:rsidRPr="002A59F0" w:rsidRDefault="007910EF" w:rsidP="00065190">
      <w:pPr>
        <w:spacing w:after="0" w:line="240" w:lineRule="auto"/>
        <w:rPr>
          <w:rFonts w:ascii="Cambria" w:eastAsiaTheme="majorEastAsia" w:hAnsi="Cambria" w:cs="Aharoni"/>
          <w:b/>
          <w:caps/>
          <w:spacing w:val="20"/>
          <w:kern w:val="28"/>
          <w:sz w:val="24"/>
          <w:szCs w:val="24"/>
        </w:rPr>
      </w:pPr>
      <w:r w:rsidRPr="002A59F0">
        <w:rPr>
          <w:rFonts w:ascii="Cambria" w:eastAsiaTheme="majorEastAsia" w:hAnsi="Cambria" w:cs="Aharoni"/>
          <w:b/>
          <w:caps/>
          <w:spacing w:val="20"/>
          <w:kern w:val="28"/>
          <w:sz w:val="24"/>
          <w:szCs w:val="24"/>
        </w:rPr>
        <w:t>Resumo</w:t>
      </w:r>
    </w:p>
    <w:p w:rsidR="00065190" w:rsidRPr="002A59F0" w:rsidRDefault="00065190" w:rsidP="00065190">
      <w:pPr>
        <w:spacing w:after="0" w:line="240" w:lineRule="auto"/>
        <w:rPr>
          <w:rFonts w:ascii="Cambria" w:eastAsiaTheme="majorEastAsia" w:hAnsi="Cambria" w:cs="Aharoni"/>
          <w:b/>
          <w:caps/>
          <w:spacing w:val="20"/>
          <w:kern w:val="28"/>
          <w:sz w:val="24"/>
          <w:szCs w:val="24"/>
        </w:rPr>
      </w:pPr>
    </w:p>
    <w:p w:rsidR="00065190" w:rsidRPr="002A59F0" w:rsidRDefault="00065190" w:rsidP="00065190">
      <w:pPr>
        <w:spacing w:after="0" w:line="240" w:lineRule="auto"/>
        <w:rPr>
          <w:rFonts w:ascii="Cambria" w:eastAsiaTheme="majorEastAsia" w:hAnsi="Cambria" w:cs="Aharoni"/>
          <w:b/>
          <w:caps/>
          <w:spacing w:val="20"/>
          <w:kern w:val="28"/>
          <w:sz w:val="24"/>
          <w:szCs w:val="24"/>
        </w:rPr>
        <w:sectPr w:rsidR="00065190" w:rsidRPr="002A59F0" w:rsidSect="004438B3">
          <w:headerReference w:type="even" r:id="rId13"/>
          <w:footerReference w:type="even" r:id="rId14"/>
          <w:type w:val="continuous"/>
          <w:pgSz w:w="11907" w:h="16839"/>
          <w:pgMar w:top="1418" w:right="1418" w:bottom="1418" w:left="1418" w:header="709" w:footer="709" w:gutter="0"/>
          <w:pgNumType w:start="10"/>
          <w:cols w:space="720"/>
          <w:docGrid w:linePitch="360"/>
        </w:sectPr>
      </w:pPr>
    </w:p>
    <w:p w:rsidR="007B2685" w:rsidRPr="002A59F0" w:rsidRDefault="009459C6" w:rsidP="007B2685">
      <w:pPr>
        <w:pStyle w:val="Textbody"/>
        <w:spacing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IpsumLorem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="007B2685" w:rsidRPr="002A59F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Pr="002A59F0">
        <w:rPr>
          <w:rFonts w:ascii="Cambria" w:hAnsi="Cambria"/>
          <w:sz w:val="24"/>
          <w:szCs w:val="24"/>
        </w:rPr>
        <w:t>.</w:t>
      </w:r>
      <w:r w:rsidRPr="009459C6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Pr="002A59F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Pr="002A59F0">
        <w:rPr>
          <w:rFonts w:ascii="Cambria" w:hAnsi="Cambria"/>
          <w:sz w:val="24"/>
          <w:szCs w:val="24"/>
        </w:rPr>
        <w:t>.</w:t>
      </w:r>
    </w:p>
    <w:p w:rsidR="00065190" w:rsidRPr="002A59F0" w:rsidRDefault="007B2685" w:rsidP="007B268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59F0">
        <w:rPr>
          <w:rFonts w:ascii="Cambria" w:hAnsi="Cambria"/>
          <w:b/>
          <w:sz w:val="24"/>
          <w:szCs w:val="24"/>
        </w:rPr>
        <w:t>Palavras-chave</w:t>
      </w:r>
      <w:r w:rsidRPr="00AD282E">
        <w:rPr>
          <w:rFonts w:ascii="Cambria" w:hAnsi="Cambria"/>
          <w:bCs/>
          <w:sz w:val="24"/>
          <w:szCs w:val="24"/>
        </w:rPr>
        <w:t>:</w:t>
      </w:r>
      <w:r w:rsidRPr="002A59F0">
        <w:rPr>
          <w:rFonts w:ascii="Cambria" w:hAnsi="Cambria"/>
          <w:sz w:val="24"/>
          <w:szCs w:val="24"/>
        </w:rPr>
        <w:t xml:space="preserve"> </w:t>
      </w:r>
      <w:r w:rsidR="009459C6">
        <w:rPr>
          <w:rFonts w:ascii="Cambria" w:hAnsi="Cambria"/>
          <w:sz w:val="24"/>
          <w:szCs w:val="24"/>
        </w:rPr>
        <w:t>Palavra 1</w:t>
      </w:r>
      <w:r w:rsidRPr="002A59F0">
        <w:rPr>
          <w:rFonts w:ascii="Cambria" w:hAnsi="Cambria"/>
          <w:sz w:val="24"/>
          <w:szCs w:val="24"/>
        </w:rPr>
        <w:t xml:space="preserve">. </w:t>
      </w:r>
      <w:r w:rsidR="009459C6">
        <w:rPr>
          <w:rFonts w:ascii="Cambria" w:hAnsi="Cambria"/>
          <w:sz w:val="24"/>
          <w:szCs w:val="24"/>
        </w:rPr>
        <w:t>Palavra 2</w:t>
      </w:r>
      <w:r w:rsidRPr="002A59F0">
        <w:rPr>
          <w:rFonts w:ascii="Cambria" w:hAnsi="Cambria"/>
          <w:sz w:val="24"/>
          <w:szCs w:val="24"/>
        </w:rPr>
        <w:t xml:space="preserve">. </w:t>
      </w:r>
      <w:r w:rsidR="009459C6">
        <w:rPr>
          <w:rFonts w:ascii="Cambria" w:hAnsi="Cambria"/>
          <w:sz w:val="24"/>
          <w:szCs w:val="24"/>
        </w:rPr>
        <w:t>Palavra 3</w:t>
      </w:r>
      <w:r w:rsidRPr="002A59F0">
        <w:rPr>
          <w:rFonts w:ascii="Cambria" w:hAnsi="Cambria"/>
          <w:sz w:val="24"/>
          <w:szCs w:val="24"/>
        </w:rPr>
        <w:t>.</w:t>
      </w:r>
    </w:p>
    <w:p w:rsidR="007B2685" w:rsidRDefault="007B2685" w:rsidP="007B268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D282E" w:rsidRDefault="00AD282E" w:rsidP="007B268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D282E" w:rsidRDefault="00AD282E" w:rsidP="007B268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51041" w:rsidRPr="00A64601" w:rsidRDefault="00E51041" w:rsidP="000651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5"/>
          <w:b/>
          <w:sz w:val="24"/>
          <w:szCs w:val="24"/>
          <w:lang w:bidi="ar-SA"/>
        </w:rPr>
      </w:pPr>
    </w:p>
    <w:p w:rsidR="007910EF" w:rsidRPr="009459C6" w:rsidRDefault="007910EF" w:rsidP="000651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5"/>
          <w:b/>
          <w:sz w:val="24"/>
          <w:szCs w:val="24"/>
          <w:lang w:bidi="ar-SA"/>
        </w:rPr>
      </w:pPr>
      <w:r w:rsidRPr="009459C6">
        <w:rPr>
          <w:rFonts w:ascii="Cambria" w:hAnsi="Cambria" w:cs="CIDFont+F5"/>
          <w:b/>
          <w:sz w:val="24"/>
          <w:szCs w:val="24"/>
          <w:lang w:bidi="ar-SA"/>
        </w:rPr>
        <w:t>ABSTRACT</w:t>
      </w:r>
    </w:p>
    <w:p w:rsidR="007910EF" w:rsidRPr="009459C6" w:rsidRDefault="007910EF" w:rsidP="000651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5"/>
          <w:sz w:val="24"/>
          <w:szCs w:val="24"/>
          <w:lang w:bidi="ar-SA"/>
        </w:rPr>
      </w:pPr>
    </w:p>
    <w:p w:rsidR="007B2685" w:rsidRPr="009459C6" w:rsidRDefault="009459C6" w:rsidP="007B2685">
      <w:pPr>
        <w:pStyle w:val="Textbody"/>
        <w:spacing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Pr="002A59F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Pr="002A59F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Pr="002A59F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 </w:t>
      </w:r>
      <w:proofErr w:type="spellStart"/>
      <w:r>
        <w:rPr>
          <w:rFonts w:ascii="Cambria" w:hAnsi="Cambria"/>
          <w:sz w:val="24"/>
          <w:szCs w:val="24"/>
        </w:rPr>
        <w:t>Lorem</w:t>
      </w:r>
      <w:proofErr w:type="spellEnd"/>
      <w:r>
        <w:rPr>
          <w:rFonts w:ascii="Cambria" w:hAnsi="Cambria"/>
          <w:sz w:val="24"/>
          <w:szCs w:val="24"/>
        </w:rPr>
        <w:t xml:space="preserve"> Ipsum</w:t>
      </w:r>
      <w:r w:rsidRPr="002A59F0">
        <w:rPr>
          <w:rFonts w:ascii="Cambria" w:hAnsi="Cambria"/>
          <w:sz w:val="24"/>
          <w:szCs w:val="24"/>
        </w:rPr>
        <w:t>.</w:t>
      </w:r>
    </w:p>
    <w:p w:rsidR="007B2685" w:rsidRPr="009459C6" w:rsidRDefault="007B2685" w:rsidP="007B2685">
      <w:pPr>
        <w:pStyle w:val="Standard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7B2685" w:rsidRPr="00686E7E" w:rsidRDefault="007B2685" w:rsidP="007B2685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7A5B62">
        <w:rPr>
          <w:rFonts w:ascii="Cambria" w:hAnsi="Cambria"/>
          <w:b/>
          <w:sz w:val="24"/>
          <w:szCs w:val="24"/>
          <w:lang w:val="en-GB"/>
        </w:rPr>
        <w:t>Keywords:</w:t>
      </w:r>
      <w:r w:rsidRPr="007A5B62">
        <w:rPr>
          <w:rFonts w:ascii="Cambria" w:hAnsi="Cambria"/>
          <w:sz w:val="24"/>
          <w:szCs w:val="24"/>
          <w:lang w:val="en-GB"/>
        </w:rPr>
        <w:t xml:space="preserve"> </w:t>
      </w:r>
      <w:r w:rsidR="009459C6">
        <w:rPr>
          <w:rFonts w:ascii="Cambria" w:hAnsi="Cambria"/>
          <w:color w:val="000000"/>
          <w:sz w:val="24"/>
          <w:szCs w:val="24"/>
          <w:lang w:val="en-GB"/>
        </w:rPr>
        <w:t>Word 1</w:t>
      </w:r>
      <w:r w:rsidRPr="007A5B62"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r w:rsidR="009459C6">
        <w:rPr>
          <w:rFonts w:ascii="Cambria" w:hAnsi="Cambria"/>
          <w:color w:val="000000"/>
          <w:sz w:val="24"/>
          <w:szCs w:val="24"/>
          <w:lang w:val="en-GB"/>
        </w:rPr>
        <w:t>Word 2</w:t>
      </w:r>
      <w:r w:rsidRPr="007A5B62"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r w:rsidR="009459C6">
        <w:rPr>
          <w:rFonts w:ascii="Cambria" w:hAnsi="Cambria"/>
          <w:color w:val="000000"/>
          <w:sz w:val="24"/>
          <w:szCs w:val="24"/>
          <w:lang w:val="en-GB"/>
        </w:rPr>
        <w:t>Word 3</w:t>
      </w:r>
      <w:r w:rsidRPr="00686E7E">
        <w:rPr>
          <w:rFonts w:ascii="Cambria" w:hAnsi="Cambria"/>
          <w:color w:val="000000"/>
          <w:sz w:val="24"/>
          <w:szCs w:val="24"/>
          <w:lang w:val="en-GB"/>
        </w:rPr>
        <w:t>.</w:t>
      </w:r>
      <w:r w:rsidRPr="00686E7E">
        <w:rPr>
          <w:rFonts w:ascii="Cambria" w:hAnsi="Cambria"/>
          <w:sz w:val="24"/>
          <w:szCs w:val="24"/>
          <w:lang w:val="en-GB"/>
        </w:rPr>
        <w:t xml:space="preserve">  </w:t>
      </w:r>
    </w:p>
    <w:p w:rsidR="007B2685" w:rsidRPr="00686E7E" w:rsidRDefault="007B2685" w:rsidP="007B2685">
      <w:pPr>
        <w:spacing w:after="0"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7B2685" w:rsidRPr="00686E7E" w:rsidRDefault="007B2685" w:rsidP="007B2685">
      <w:pPr>
        <w:spacing w:after="0"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7910EF" w:rsidRPr="00686E7E" w:rsidRDefault="007910EF" w:rsidP="007B2685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459C6">
        <w:rPr>
          <w:rFonts w:ascii="Cambria" w:hAnsi="Cambria"/>
          <w:b/>
          <w:noProof/>
          <w:color w:val="2861A9" w:themeColor="accent2" w:themeShade="BF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74686" wp14:editId="4542DF1A">
                <wp:simplePos x="0" y="0"/>
                <wp:positionH relativeFrom="column">
                  <wp:posOffset>-1934</wp:posOffset>
                </wp:positionH>
                <wp:positionV relativeFrom="paragraph">
                  <wp:posOffset>112533</wp:posOffset>
                </wp:positionV>
                <wp:extent cx="5709037" cy="0"/>
                <wp:effectExtent l="38100" t="38100" r="63500" b="571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09037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accent2">
                              <a:lumMod val="75000"/>
                            </a:schemeClr>
                          </a:solidFill>
                          <a:bevel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92303" id="Conector reto 1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5pt,8.85pt" to="449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" strokecolor="#2861a9 [2405]" strokeweight="1.5pt">
                <v:stroke startarrow="oval" endarrow="oval" joinstyle="bevel" endcap="round"/>
              </v:line>
            </w:pict>
          </mc:Fallback>
        </mc:AlternateContent>
      </w:r>
    </w:p>
    <w:p w:rsidR="00B92CCD" w:rsidRPr="00686E7E" w:rsidRDefault="00B92CCD" w:rsidP="00B92CCD">
      <w:pPr>
        <w:pStyle w:val="LO-normal"/>
        <w:rPr>
          <w:rFonts w:ascii="Cambria" w:hAnsi="Cambria" w:cs="Arial"/>
          <w:i/>
          <w:color w:val="auto"/>
          <w:sz w:val="20"/>
          <w:szCs w:val="20"/>
          <w:lang w:val="en-GB"/>
        </w:rPr>
      </w:pPr>
    </w:p>
    <w:p w:rsidR="007910EF" w:rsidRPr="001E57E5" w:rsidRDefault="00065190" w:rsidP="00B92CCD">
      <w:pPr>
        <w:pStyle w:val="LO-normal"/>
        <w:rPr>
          <w:rFonts w:ascii="Cambria" w:hAnsi="Cambria" w:cs="Arial"/>
          <w:b/>
          <w:color w:val="auto"/>
          <w:szCs w:val="20"/>
        </w:rPr>
      </w:pPr>
      <w:r w:rsidRPr="001E57E5">
        <w:rPr>
          <w:rFonts w:ascii="Cambria" w:hAnsi="Cambria" w:cs="Arial"/>
          <w:b/>
          <w:color w:val="auto"/>
          <w:szCs w:val="20"/>
        </w:rPr>
        <w:t>SOBRE A</w:t>
      </w:r>
      <w:r w:rsidR="007910EF" w:rsidRPr="001E57E5">
        <w:rPr>
          <w:rFonts w:ascii="Cambria" w:hAnsi="Cambria" w:cs="Arial"/>
          <w:b/>
          <w:color w:val="auto"/>
          <w:szCs w:val="20"/>
        </w:rPr>
        <w:t xml:space="preserve"> AUTOR</w:t>
      </w:r>
      <w:r w:rsidR="00686E7E" w:rsidRPr="001E57E5">
        <w:rPr>
          <w:rFonts w:ascii="Cambria" w:hAnsi="Cambria" w:cs="Arial"/>
          <w:b/>
          <w:color w:val="auto"/>
          <w:szCs w:val="20"/>
        </w:rPr>
        <w:t>(</w:t>
      </w:r>
      <w:r w:rsidRPr="001E57E5">
        <w:rPr>
          <w:rFonts w:ascii="Cambria" w:hAnsi="Cambria" w:cs="Arial"/>
          <w:b/>
          <w:color w:val="auto"/>
          <w:szCs w:val="20"/>
        </w:rPr>
        <w:t>A</w:t>
      </w:r>
      <w:r w:rsidR="00686E7E" w:rsidRPr="001E57E5">
        <w:rPr>
          <w:rFonts w:ascii="Cambria" w:hAnsi="Cambria" w:cs="Arial"/>
          <w:b/>
          <w:color w:val="auto"/>
          <w:szCs w:val="20"/>
        </w:rPr>
        <w:t>)</w:t>
      </w:r>
    </w:p>
    <w:p w:rsidR="007910EF" w:rsidRPr="001E57E5" w:rsidRDefault="007910EF" w:rsidP="00B92CCD">
      <w:pPr>
        <w:pStyle w:val="LO-normal"/>
        <w:rPr>
          <w:rFonts w:ascii="Cambria" w:hAnsi="Cambria" w:cs="Arial"/>
          <w:color w:val="auto"/>
          <w:szCs w:val="20"/>
        </w:rPr>
      </w:pPr>
    </w:p>
    <w:p w:rsidR="007B2685" w:rsidRPr="002A59F0" w:rsidRDefault="001E57E5" w:rsidP="00AD282E">
      <w:pPr>
        <w:spacing w:line="240" w:lineRule="auto"/>
        <w:contextualSpacing/>
        <w:mirrorIndents/>
        <w:jc w:val="both"/>
        <w:rPr>
          <w:rFonts w:ascii="Cambria" w:hAnsi="Cambria" w:cs="Arial"/>
          <w:b/>
          <w:sz w:val="20"/>
        </w:rPr>
      </w:pPr>
      <w:r>
        <w:rPr>
          <w:noProof/>
          <w:lang w:bidi="ar-SA"/>
        </w:rPr>
        <w:drawing>
          <wp:inline distT="0" distB="0" distL="0" distR="0">
            <wp:extent cx="152400" cy="152400"/>
            <wp:effectExtent l="0" t="0" r="0" b="0"/>
            <wp:docPr id="4" name="Imagem 4" descr="https://orcid.org/sites/default/files/images/orcid_16x16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s://orcid.org/sites/default/files/images/orcid_16x1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20"/>
        </w:rPr>
        <w:t xml:space="preserve"> </w:t>
      </w:r>
      <w:r w:rsidR="00D616A3">
        <w:rPr>
          <w:rFonts w:ascii="Cambria" w:hAnsi="Cambria" w:cs="Arial"/>
          <w:b/>
          <w:sz w:val="20"/>
        </w:rPr>
        <w:t>Nome completo do autor(a) por extenso</w:t>
      </w:r>
    </w:p>
    <w:p w:rsidR="00B92CCD" w:rsidRPr="002A59F0" w:rsidRDefault="00B92CCD" w:rsidP="00AD282E">
      <w:pPr>
        <w:spacing w:line="240" w:lineRule="auto"/>
        <w:contextualSpacing/>
        <w:mirrorIndents/>
        <w:jc w:val="both"/>
        <w:rPr>
          <w:rFonts w:ascii="Cambria" w:hAnsi="Cambria"/>
          <w:sz w:val="20"/>
          <w:szCs w:val="20"/>
        </w:rPr>
      </w:pPr>
      <w:r w:rsidRPr="002A59F0">
        <w:rPr>
          <w:rFonts w:ascii="Cambria" w:hAnsi="Cambria"/>
          <w:sz w:val="20"/>
          <w:szCs w:val="20"/>
        </w:rPr>
        <w:t>Mestr</w:t>
      </w:r>
      <w:r w:rsidR="00686E7E">
        <w:rPr>
          <w:rFonts w:ascii="Cambria" w:hAnsi="Cambria"/>
          <w:sz w:val="20"/>
          <w:szCs w:val="20"/>
        </w:rPr>
        <w:t>e(</w:t>
      </w:r>
      <w:r w:rsidR="00AD282E">
        <w:rPr>
          <w:rFonts w:ascii="Cambria" w:hAnsi="Cambria"/>
          <w:sz w:val="20"/>
          <w:szCs w:val="20"/>
        </w:rPr>
        <w:t>a</w:t>
      </w:r>
      <w:r w:rsidR="00686E7E">
        <w:rPr>
          <w:rFonts w:ascii="Cambria" w:hAnsi="Cambria"/>
          <w:sz w:val="20"/>
          <w:szCs w:val="20"/>
        </w:rPr>
        <w:t>)</w:t>
      </w:r>
      <w:r w:rsidRPr="002A59F0">
        <w:rPr>
          <w:rFonts w:ascii="Cambria" w:hAnsi="Cambria"/>
          <w:sz w:val="20"/>
          <w:szCs w:val="20"/>
        </w:rPr>
        <w:t xml:space="preserve"> em Ciência da Informação pelo Programa de Pós-Graduação em Ciência da Informação da Universidade Federal do Ceará (UFC).</w:t>
      </w: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b/>
        </w:rPr>
      </w:pPr>
    </w:p>
    <w:p w:rsidR="00B92CCD" w:rsidRPr="00E51041" w:rsidRDefault="00B92CCD" w:rsidP="00B92CCD">
      <w:pPr>
        <w:spacing w:line="240" w:lineRule="auto"/>
        <w:contextualSpacing/>
        <w:mirrorIndents/>
        <w:rPr>
          <w:rFonts w:ascii="Cambria" w:hAnsi="Cambria"/>
          <w:color w:val="2861A9" w:themeColor="accent2" w:themeShade="BF"/>
          <w:sz w:val="20"/>
        </w:rPr>
      </w:pPr>
      <w:r w:rsidRPr="002A59F0">
        <w:rPr>
          <w:rFonts w:ascii="Cambria" w:hAnsi="Cambria"/>
          <w:b/>
          <w:sz w:val="20"/>
        </w:rPr>
        <w:t>E-mail:</w:t>
      </w:r>
      <w:r w:rsidR="00D616A3">
        <w:rPr>
          <w:rFonts w:ascii="Cambria" w:hAnsi="Cambria"/>
          <w:sz w:val="20"/>
        </w:rPr>
        <w:t xml:space="preserve"> </w:t>
      </w:r>
      <w:hyperlink r:id="rId17" w:history="1">
        <w:r w:rsidR="00AD4300" w:rsidRPr="00AD4300">
          <w:rPr>
            <w:rStyle w:val="Hyperlink"/>
            <w:rFonts w:ascii="Cambria" w:hAnsi="Cambria"/>
            <w:color w:val="2861A9" w:themeColor="accent2" w:themeShade="BF"/>
            <w:sz w:val="20"/>
          </w:rPr>
          <w:t>nome@gmail.com</w:t>
        </w:r>
      </w:hyperlink>
      <w:r w:rsidR="00AD4300">
        <w:rPr>
          <w:rFonts w:ascii="Cambria" w:hAnsi="Cambria"/>
          <w:sz w:val="20"/>
        </w:rPr>
        <w:t xml:space="preserve"> </w:t>
      </w: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  <w:r w:rsidRPr="002A59F0">
        <w:rPr>
          <w:rFonts w:ascii="Cambria" w:hAnsi="Cambria"/>
          <w:noProof/>
          <w:sz w:val="20"/>
          <w:szCs w:val="20"/>
          <w:lang w:bidi="ar-SA"/>
        </w:rPr>
        <w:drawing>
          <wp:anchor distT="0" distB="0" distL="114300" distR="114300" simplePos="0" relativeHeight="251720704" behindDoc="1" locked="0" layoutInCell="1" allowOverlap="1" wp14:anchorId="489B48F5" wp14:editId="084ABAF2">
            <wp:simplePos x="0" y="0"/>
            <wp:positionH relativeFrom="column">
              <wp:posOffset>-19050</wp:posOffset>
            </wp:positionH>
            <wp:positionV relativeFrom="paragraph">
              <wp:posOffset>89535</wp:posOffset>
            </wp:positionV>
            <wp:extent cx="200660" cy="267335"/>
            <wp:effectExtent l="0" t="0" r="0" b="0"/>
            <wp:wrapTight wrapText="bothSides">
              <wp:wrapPolygon edited="0">
                <wp:start x="0" y="0"/>
                <wp:lineTo x="0" y="20010"/>
                <wp:lineTo x="20506" y="20010"/>
                <wp:lineTo x="20506" y="0"/>
                <wp:lineTo x="0" y="0"/>
              </wp:wrapPolygon>
            </wp:wrapTight>
            <wp:docPr id="8" name="Imagem 8" descr="http://www.cara3g.com.br/wp-content/uploads/2012/04/porta-chaves-cadead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a3g.com.br/wp-content/uploads/2012/04/porta-chaves-cadeado-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  <w:r w:rsidRPr="002A59F0">
        <w:rPr>
          <w:rFonts w:ascii="Cambria" w:hAnsi="Cambria"/>
          <w:b/>
          <w:sz w:val="20"/>
          <w:szCs w:val="20"/>
        </w:rPr>
        <w:t>ACESSO ABERTO</w:t>
      </w: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noProof/>
          <w:color w:val="428BCA"/>
          <w:sz w:val="20"/>
          <w:szCs w:val="20"/>
          <w:shd w:val="clear" w:color="auto" w:fill="F5F5F5"/>
        </w:rPr>
      </w:pPr>
      <w:r w:rsidRPr="002A59F0">
        <w:rPr>
          <w:rFonts w:ascii="Cambria" w:hAnsi="Cambria"/>
          <w:b/>
          <w:sz w:val="20"/>
          <w:szCs w:val="20"/>
        </w:rPr>
        <w:t>Copyright:</w:t>
      </w:r>
      <w:r w:rsidRPr="002A59F0">
        <w:rPr>
          <w:rFonts w:ascii="Cambria" w:hAnsi="Cambria"/>
          <w:sz w:val="20"/>
          <w:szCs w:val="20"/>
        </w:rPr>
        <w:t xml:space="preserve"> Esta obra está licenciada com uma Licença </w:t>
      </w:r>
      <w:proofErr w:type="spellStart"/>
      <w:r w:rsidRPr="002A59F0">
        <w:rPr>
          <w:rFonts w:ascii="Cambria" w:hAnsi="Cambria"/>
          <w:sz w:val="20"/>
          <w:szCs w:val="20"/>
        </w:rPr>
        <w:t>Creative</w:t>
      </w:r>
      <w:proofErr w:type="spellEnd"/>
      <w:r w:rsidRPr="002A59F0">
        <w:rPr>
          <w:rFonts w:ascii="Cambria" w:hAnsi="Cambria"/>
          <w:sz w:val="20"/>
          <w:szCs w:val="20"/>
        </w:rPr>
        <w:t xml:space="preserve"> </w:t>
      </w:r>
      <w:proofErr w:type="spellStart"/>
      <w:r w:rsidRPr="002A59F0">
        <w:rPr>
          <w:rFonts w:ascii="Cambria" w:hAnsi="Cambria"/>
          <w:sz w:val="20"/>
          <w:szCs w:val="20"/>
        </w:rPr>
        <w:t>Commons</w:t>
      </w:r>
      <w:proofErr w:type="spellEnd"/>
      <w:r w:rsidRPr="002A59F0">
        <w:rPr>
          <w:rFonts w:ascii="Cambria" w:hAnsi="Cambria"/>
          <w:sz w:val="20"/>
          <w:szCs w:val="20"/>
        </w:rPr>
        <w:t xml:space="preserve"> Atribuição 4.0 Internacional.</w:t>
      </w:r>
      <w:r w:rsidRPr="002A59F0">
        <w:rPr>
          <w:rFonts w:ascii="Cambria" w:hAnsi="Cambria"/>
          <w:noProof/>
          <w:color w:val="428BCA"/>
          <w:sz w:val="20"/>
          <w:szCs w:val="20"/>
          <w:shd w:val="clear" w:color="auto" w:fill="F5F5F5"/>
        </w:rPr>
        <w:t xml:space="preserve"> </w:t>
      </w:r>
      <w:r w:rsidRPr="002A59F0">
        <w:rPr>
          <w:rFonts w:ascii="Cambria" w:hAnsi="Cambria"/>
          <w:noProof/>
          <w:color w:val="428BCA"/>
          <w:sz w:val="20"/>
          <w:szCs w:val="20"/>
          <w:shd w:val="clear" w:color="auto" w:fill="F5F5F5"/>
          <w:lang w:bidi="ar-SA"/>
        </w:rPr>
        <w:drawing>
          <wp:inline distT="0" distB="0" distL="0" distR="0" wp14:anchorId="35F28485" wp14:editId="33D2BB68">
            <wp:extent cx="765810" cy="138430"/>
            <wp:effectExtent l="0" t="0" r="0" b="0"/>
            <wp:docPr id="2" name="Imagem 2" descr="Licença Creative Comm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ça Creative Common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color w:val="A6A6A6" w:themeColor="background1" w:themeShade="A6"/>
          <w:sz w:val="20"/>
          <w:szCs w:val="20"/>
        </w:rPr>
      </w:pPr>
      <w:r w:rsidRPr="002A59F0">
        <w:rPr>
          <w:rFonts w:ascii="Cambria" w:hAnsi="Cambria"/>
          <w:b/>
          <w:sz w:val="20"/>
          <w:szCs w:val="20"/>
        </w:rPr>
        <w:t>Financiamento</w:t>
      </w:r>
      <w:r w:rsidRPr="002A59F0">
        <w:rPr>
          <w:rFonts w:ascii="Cambria" w:hAnsi="Cambria"/>
          <w:sz w:val="20"/>
          <w:szCs w:val="20"/>
        </w:rPr>
        <w:t>:</w:t>
      </w:r>
      <w:r w:rsidR="00065190" w:rsidRPr="002A59F0">
        <w:rPr>
          <w:rFonts w:ascii="Cambria" w:hAnsi="Cambria"/>
          <w:sz w:val="20"/>
          <w:szCs w:val="20"/>
        </w:rPr>
        <w:t xml:space="preserve"> Não</w:t>
      </w: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  <w:r w:rsidRPr="002A59F0">
        <w:rPr>
          <w:rFonts w:ascii="Cambria" w:hAnsi="Cambria"/>
          <w:b/>
          <w:sz w:val="20"/>
          <w:szCs w:val="20"/>
        </w:rPr>
        <w:t>Recebido em</w:t>
      </w:r>
      <w:r w:rsidRPr="00AD282E">
        <w:rPr>
          <w:rFonts w:ascii="Cambria" w:hAnsi="Cambria"/>
          <w:bCs/>
          <w:sz w:val="20"/>
          <w:szCs w:val="20"/>
        </w:rPr>
        <w:t>:</w:t>
      </w:r>
      <w:r w:rsidR="00065190" w:rsidRPr="002A59F0">
        <w:rPr>
          <w:rFonts w:ascii="Cambria" w:hAnsi="Cambria"/>
          <w:sz w:val="20"/>
          <w:szCs w:val="20"/>
        </w:rPr>
        <w:t xml:space="preserve"> </w:t>
      </w:r>
      <w:r w:rsidR="00AD282E">
        <w:rPr>
          <w:rFonts w:ascii="Cambria" w:hAnsi="Cambria"/>
          <w:sz w:val="20"/>
          <w:szCs w:val="20"/>
        </w:rPr>
        <w:t>12/06</w:t>
      </w:r>
      <w:r w:rsidR="00065190" w:rsidRPr="002A59F0">
        <w:rPr>
          <w:rFonts w:ascii="Cambria" w:hAnsi="Cambria"/>
          <w:sz w:val="20"/>
          <w:szCs w:val="20"/>
        </w:rPr>
        <w:t>/2019</w:t>
      </w:r>
      <w:r w:rsidRPr="002A59F0">
        <w:rPr>
          <w:rFonts w:ascii="Cambria" w:hAnsi="Cambria"/>
          <w:sz w:val="20"/>
          <w:szCs w:val="20"/>
        </w:rPr>
        <w:t>.</w:t>
      </w:r>
    </w:p>
    <w:p w:rsidR="00AD282E" w:rsidRPr="002A59F0" w:rsidRDefault="00AD282E" w:rsidP="00AD282E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  <w:r w:rsidRPr="002A59F0">
        <w:rPr>
          <w:rFonts w:ascii="Cambria" w:hAnsi="Cambria"/>
          <w:b/>
          <w:sz w:val="20"/>
          <w:szCs w:val="20"/>
        </w:rPr>
        <w:t>Aceito em</w:t>
      </w:r>
      <w:r w:rsidRPr="002A59F0"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</w:rPr>
        <w:t>12/06</w:t>
      </w:r>
      <w:r w:rsidRPr="002A59F0">
        <w:rPr>
          <w:rFonts w:ascii="Cambria" w:hAnsi="Cambria"/>
          <w:sz w:val="20"/>
          <w:szCs w:val="20"/>
        </w:rPr>
        <w:t>/2019.</w:t>
      </w: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  <w:r w:rsidRPr="002A59F0">
        <w:rPr>
          <w:rFonts w:ascii="Cambria" w:hAnsi="Cambria"/>
          <w:b/>
          <w:sz w:val="20"/>
          <w:szCs w:val="20"/>
        </w:rPr>
        <w:t>Revisado em</w:t>
      </w:r>
      <w:r w:rsidRPr="00AD282E">
        <w:rPr>
          <w:rFonts w:ascii="Cambria" w:hAnsi="Cambria"/>
          <w:bCs/>
          <w:sz w:val="20"/>
          <w:szCs w:val="20"/>
        </w:rPr>
        <w:t>:</w:t>
      </w:r>
      <w:r w:rsidRPr="002A59F0">
        <w:rPr>
          <w:rFonts w:ascii="Cambria" w:hAnsi="Cambria"/>
          <w:sz w:val="20"/>
          <w:szCs w:val="20"/>
        </w:rPr>
        <w:t xml:space="preserve"> </w:t>
      </w:r>
      <w:r w:rsidR="00AD282E">
        <w:rPr>
          <w:rFonts w:ascii="Cambria" w:hAnsi="Cambria"/>
          <w:sz w:val="20"/>
          <w:szCs w:val="20"/>
        </w:rPr>
        <w:t>12/06</w:t>
      </w:r>
      <w:r w:rsidR="00AD282E" w:rsidRPr="002A59F0">
        <w:rPr>
          <w:rFonts w:ascii="Cambria" w:hAnsi="Cambria"/>
          <w:sz w:val="20"/>
          <w:szCs w:val="20"/>
        </w:rPr>
        <w:t>/</w:t>
      </w:r>
      <w:r w:rsidRPr="002A59F0">
        <w:rPr>
          <w:rFonts w:ascii="Cambria" w:hAnsi="Cambria"/>
          <w:sz w:val="20"/>
          <w:szCs w:val="20"/>
        </w:rPr>
        <w:t>201</w:t>
      </w:r>
      <w:r w:rsidR="00065190" w:rsidRPr="002A59F0">
        <w:rPr>
          <w:rFonts w:ascii="Cambria" w:hAnsi="Cambria"/>
          <w:sz w:val="20"/>
          <w:szCs w:val="20"/>
        </w:rPr>
        <w:t>9</w:t>
      </w:r>
      <w:r w:rsidRPr="002A59F0">
        <w:rPr>
          <w:rFonts w:ascii="Cambria" w:hAnsi="Cambria"/>
          <w:sz w:val="20"/>
          <w:szCs w:val="20"/>
        </w:rPr>
        <w:t>.</w:t>
      </w:r>
    </w:p>
    <w:p w:rsidR="00B92CCD" w:rsidRDefault="00B92CCD" w:rsidP="00B92CCD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</w:p>
    <w:p w:rsidR="00AD282E" w:rsidRPr="002A59F0" w:rsidRDefault="00AD282E" w:rsidP="00B92CCD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</w:p>
    <w:p w:rsidR="00B92CCD" w:rsidRPr="002A59F0" w:rsidRDefault="00B92CCD" w:rsidP="00B92CCD">
      <w:pPr>
        <w:spacing w:line="240" w:lineRule="auto"/>
        <w:contextualSpacing/>
        <w:mirrorIndents/>
        <w:rPr>
          <w:rFonts w:ascii="Cambria" w:hAnsi="Cambria"/>
          <w:b/>
          <w:sz w:val="20"/>
          <w:szCs w:val="20"/>
        </w:rPr>
      </w:pPr>
      <w:r w:rsidRPr="002A59F0">
        <w:rPr>
          <w:rFonts w:ascii="Cambria" w:hAnsi="Cambria"/>
          <w:b/>
          <w:sz w:val="20"/>
          <w:szCs w:val="20"/>
        </w:rPr>
        <w:t>Como citar este resumo:</w:t>
      </w:r>
    </w:p>
    <w:p w:rsidR="007910EF" w:rsidRPr="002A59F0" w:rsidRDefault="00855FFB" w:rsidP="00B92CCD">
      <w:pPr>
        <w:spacing w:line="240" w:lineRule="auto"/>
        <w:contextualSpacing/>
        <w:mirrorIndents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</w:rPr>
        <w:t>SOBRENOME</w:t>
      </w:r>
      <w:r w:rsidR="002A59F0" w:rsidRPr="002A59F0">
        <w:rPr>
          <w:rFonts w:ascii="Cambria" w:hAnsi="Cambria" w:cs="Arial"/>
          <w:sz w:val="20"/>
        </w:rPr>
        <w:t xml:space="preserve">, </w:t>
      </w:r>
      <w:r>
        <w:rPr>
          <w:rFonts w:ascii="Cambria" w:hAnsi="Cambria" w:cs="Arial"/>
          <w:sz w:val="20"/>
        </w:rPr>
        <w:t>Nome</w:t>
      </w:r>
      <w:r w:rsidR="002A59F0" w:rsidRPr="002A59F0">
        <w:rPr>
          <w:rFonts w:ascii="Cambria" w:hAnsi="Cambria" w:cs="Arial"/>
          <w:sz w:val="20"/>
        </w:rPr>
        <w:t xml:space="preserve">. </w:t>
      </w:r>
      <w:r>
        <w:rPr>
          <w:rFonts w:ascii="Cambria" w:hAnsi="Cambria" w:cs="Arial"/>
          <w:bCs/>
          <w:sz w:val="20"/>
        </w:rPr>
        <w:t>Título</w:t>
      </w:r>
      <w:r w:rsidR="002A59F0" w:rsidRPr="002A59F0">
        <w:rPr>
          <w:rFonts w:ascii="Cambria" w:hAnsi="Cambria" w:cs="Arial"/>
          <w:sz w:val="20"/>
        </w:rPr>
        <w:t xml:space="preserve">: </w:t>
      </w:r>
      <w:r>
        <w:rPr>
          <w:rFonts w:ascii="Cambria" w:hAnsi="Cambria" w:cs="Arial"/>
          <w:sz w:val="20"/>
        </w:rPr>
        <w:t>Subtítulo (se houver)</w:t>
      </w:r>
      <w:r w:rsidR="00065190" w:rsidRPr="00855FFB">
        <w:rPr>
          <w:rFonts w:ascii="Cambria" w:hAnsi="Cambria"/>
          <w:sz w:val="20"/>
          <w:szCs w:val="20"/>
        </w:rPr>
        <w:t>.</w:t>
      </w:r>
      <w:r w:rsidR="00065190" w:rsidRPr="002A59F0">
        <w:rPr>
          <w:rFonts w:ascii="Cambria" w:hAnsi="Cambria"/>
          <w:b/>
          <w:sz w:val="20"/>
          <w:szCs w:val="20"/>
        </w:rPr>
        <w:t xml:space="preserve"> </w:t>
      </w:r>
      <w:r w:rsidR="00B92CCD" w:rsidRPr="002A59F0">
        <w:rPr>
          <w:rFonts w:ascii="Cambria" w:hAnsi="Cambria"/>
          <w:b/>
          <w:sz w:val="20"/>
          <w:szCs w:val="20"/>
        </w:rPr>
        <w:t>Informação em Pauta</w:t>
      </w:r>
      <w:r w:rsidR="00B92CCD" w:rsidRPr="002A59F0">
        <w:rPr>
          <w:rFonts w:ascii="Cambria" w:hAnsi="Cambria"/>
          <w:sz w:val="20"/>
          <w:szCs w:val="20"/>
        </w:rPr>
        <w:t xml:space="preserve">, Fortaleza, v. </w:t>
      </w:r>
      <w:r w:rsidR="007910EF" w:rsidRPr="002A59F0">
        <w:rPr>
          <w:rFonts w:ascii="Cambria" w:hAnsi="Cambria"/>
          <w:sz w:val="20"/>
          <w:szCs w:val="20"/>
        </w:rPr>
        <w:t>4</w:t>
      </w:r>
      <w:r w:rsidR="00B92CCD" w:rsidRPr="002A59F0">
        <w:rPr>
          <w:rFonts w:ascii="Cambria" w:hAnsi="Cambria"/>
          <w:sz w:val="20"/>
          <w:szCs w:val="20"/>
        </w:rPr>
        <w:t xml:space="preserve">, n. </w:t>
      </w:r>
      <w:r w:rsidR="007910EF" w:rsidRPr="002A59F0">
        <w:rPr>
          <w:rFonts w:ascii="Cambria" w:hAnsi="Cambria"/>
          <w:sz w:val="20"/>
          <w:szCs w:val="20"/>
        </w:rPr>
        <w:t>1</w:t>
      </w:r>
      <w:r w:rsidR="00B92CCD" w:rsidRPr="002A59F0">
        <w:rPr>
          <w:rFonts w:ascii="Cambria" w:hAnsi="Cambria"/>
          <w:sz w:val="20"/>
          <w:szCs w:val="20"/>
        </w:rPr>
        <w:t xml:space="preserve">, p. </w:t>
      </w:r>
      <w:r w:rsidR="00E51041">
        <w:rPr>
          <w:rFonts w:ascii="Cambria" w:hAnsi="Cambria"/>
          <w:sz w:val="20"/>
          <w:szCs w:val="20"/>
        </w:rPr>
        <w:t>85-86</w:t>
      </w:r>
      <w:r w:rsidR="00B92CCD" w:rsidRPr="002A59F0">
        <w:rPr>
          <w:rFonts w:ascii="Cambria" w:hAnsi="Cambria"/>
          <w:sz w:val="20"/>
          <w:szCs w:val="20"/>
        </w:rPr>
        <w:t xml:space="preserve">, </w:t>
      </w:r>
      <w:r w:rsidR="00AD282E">
        <w:rPr>
          <w:rFonts w:ascii="Cambria" w:hAnsi="Cambria"/>
          <w:sz w:val="20"/>
          <w:szCs w:val="20"/>
        </w:rPr>
        <w:t>j</w:t>
      </w:r>
      <w:r w:rsidR="007910EF" w:rsidRPr="002A59F0">
        <w:rPr>
          <w:rFonts w:ascii="Cambria" w:hAnsi="Cambria"/>
          <w:sz w:val="20"/>
          <w:szCs w:val="20"/>
        </w:rPr>
        <w:t>an</w:t>
      </w:r>
      <w:r w:rsidR="00B92CCD" w:rsidRPr="002A59F0">
        <w:rPr>
          <w:rFonts w:ascii="Cambria" w:hAnsi="Cambria"/>
          <w:sz w:val="20"/>
          <w:szCs w:val="20"/>
        </w:rPr>
        <w:t>./</w:t>
      </w:r>
      <w:r w:rsidR="00AD282E">
        <w:rPr>
          <w:rFonts w:ascii="Cambria" w:hAnsi="Cambria"/>
          <w:sz w:val="20"/>
          <w:szCs w:val="20"/>
        </w:rPr>
        <w:t>j</w:t>
      </w:r>
      <w:r w:rsidR="007910EF" w:rsidRPr="002A59F0">
        <w:rPr>
          <w:rFonts w:ascii="Cambria" w:hAnsi="Cambria"/>
          <w:sz w:val="20"/>
          <w:szCs w:val="20"/>
        </w:rPr>
        <w:t>un.</w:t>
      </w:r>
      <w:r w:rsidR="00B92CCD" w:rsidRPr="002A59F0">
        <w:rPr>
          <w:rFonts w:ascii="Cambria" w:hAnsi="Cambria"/>
          <w:sz w:val="20"/>
          <w:szCs w:val="20"/>
        </w:rPr>
        <w:t xml:space="preserve"> 201</w:t>
      </w:r>
      <w:r w:rsidR="007910EF" w:rsidRPr="002A59F0">
        <w:rPr>
          <w:rFonts w:ascii="Cambria" w:hAnsi="Cambria"/>
          <w:sz w:val="20"/>
          <w:szCs w:val="20"/>
        </w:rPr>
        <w:t>9</w:t>
      </w:r>
      <w:r w:rsidR="00B92CCD" w:rsidRPr="002A59F0">
        <w:rPr>
          <w:rFonts w:ascii="Cambria" w:hAnsi="Cambria"/>
          <w:sz w:val="20"/>
          <w:szCs w:val="20"/>
        </w:rPr>
        <w:t xml:space="preserve">. DOI:  </w:t>
      </w:r>
      <w:hyperlink r:id="rId21" w:history="1">
        <w:r w:rsidR="004F3DA5" w:rsidRPr="00737D91">
          <w:rPr>
            <w:rStyle w:val="Hyperlink"/>
            <w:rFonts w:ascii="Cambria" w:hAnsi="Cambria"/>
            <w:color w:val="2861A9" w:themeColor="accent2" w:themeShade="BF"/>
            <w:sz w:val="20"/>
            <w:szCs w:val="20"/>
          </w:rPr>
          <w:t>https://doi.org/10.32810/2525-3468.ip.v4i1.2019.41301.85-86</w:t>
        </w:r>
      </w:hyperlink>
      <w:r w:rsidR="00B92CCD" w:rsidRPr="002A59F0">
        <w:rPr>
          <w:rFonts w:ascii="Cambria" w:hAnsi="Cambria"/>
          <w:sz w:val="20"/>
          <w:szCs w:val="20"/>
        </w:rPr>
        <w:t xml:space="preserve">. </w:t>
      </w:r>
    </w:p>
    <w:sectPr w:rsidR="007910EF" w:rsidRPr="002A59F0" w:rsidSect="00E51041">
      <w:type w:val="continuous"/>
      <w:pgSz w:w="11907" w:h="16839"/>
      <w:pgMar w:top="1418" w:right="1418" w:bottom="1418" w:left="1418" w:header="709" w:footer="709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75" w:rsidRDefault="00437F75" w:rsidP="00370EAD">
      <w:pPr>
        <w:spacing w:after="0" w:line="240" w:lineRule="auto"/>
      </w:pPr>
      <w:r>
        <w:separator/>
      </w:r>
    </w:p>
  </w:endnote>
  <w:endnote w:type="continuationSeparator" w:id="0">
    <w:p w:rsidR="00437F75" w:rsidRDefault="00437F75" w:rsidP="0037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68" w:rsidRDefault="005C2968">
    <w:pPr>
      <w:pStyle w:val="Rodap"/>
    </w:pPr>
  </w:p>
  <w:p w:rsidR="005C2968" w:rsidRPr="008F7D9D" w:rsidRDefault="005C2968" w:rsidP="00A62317">
    <w:pPr>
      <w:pStyle w:val="Rodap"/>
      <w:jc w:val="right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75" w:rsidRDefault="00437F75" w:rsidP="00370EAD">
      <w:pPr>
        <w:spacing w:after="0" w:line="240" w:lineRule="auto"/>
      </w:pPr>
      <w:r>
        <w:separator/>
      </w:r>
    </w:p>
  </w:footnote>
  <w:footnote w:type="continuationSeparator" w:id="0">
    <w:p w:rsidR="00437F75" w:rsidRDefault="00437F75" w:rsidP="0037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760502"/>
      <w:docPartObj>
        <w:docPartGallery w:val="Page Numbers (Top of Page)"/>
        <w:docPartUnique/>
      </w:docPartObj>
    </w:sdtPr>
    <w:sdtEndPr/>
    <w:sdtContent>
      <w:p w:rsidR="00E51041" w:rsidRDefault="00E5104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03">
          <w:rPr>
            <w:noProof/>
          </w:rPr>
          <w:t>87</w:t>
        </w:r>
        <w:r>
          <w:fldChar w:fldCharType="end"/>
        </w:r>
      </w:p>
    </w:sdtContent>
  </w:sdt>
  <w:p w:rsidR="00E51041" w:rsidRDefault="00E510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474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51041" w:rsidRPr="00E51041" w:rsidRDefault="00E51041">
        <w:pPr>
          <w:pStyle w:val="Cabealho"/>
          <w:jc w:val="right"/>
          <w:rPr>
            <w:color w:val="FFFFFF" w:themeColor="background1"/>
          </w:rPr>
        </w:pPr>
        <w:r w:rsidRPr="00E51041">
          <w:rPr>
            <w:color w:val="FFFFFF" w:themeColor="background1"/>
          </w:rPr>
          <w:fldChar w:fldCharType="begin"/>
        </w:r>
        <w:r w:rsidRPr="00E51041">
          <w:rPr>
            <w:color w:val="FFFFFF" w:themeColor="background1"/>
          </w:rPr>
          <w:instrText>PAGE   \* MERGEFORMAT</w:instrText>
        </w:r>
        <w:r w:rsidRPr="00E51041">
          <w:rPr>
            <w:color w:val="FFFFFF" w:themeColor="background1"/>
          </w:rPr>
          <w:fldChar w:fldCharType="separate"/>
        </w:r>
        <w:r w:rsidR="00F01103">
          <w:rPr>
            <w:noProof/>
            <w:color w:val="FFFFFF" w:themeColor="background1"/>
          </w:rPr>
          <w:t>85</w:t>
        </w:r>
        <w:r w:rsidRPr="00E51041">
          <w:rPr>
            <w:color w:val="FFFFFF" w:themeColor="background1"/>
          </w:rPr>
          <w:fldChar w:fldCharType="end"/>
        </w:r>
      </w:p>
    </w:sdtContent>
  </w:sdt>
  <w:p w:rsidR="005C2968" w:rsidRDefault="005C2968" w:rsidP="002D0931">
    <w:pPr>
      <w:pStyle w:val="Cabealho"/>
      <w:tabs>
        <w:tab w:val="clear" w:pos="4252"/>
        <w:tab w:val="clear" w:pos="8504"/>
        <w:tab w:val="left" w:pos="2133"/>
        <w:tab w:val="left" w:pos="4710"/>
      </w:tabs>
      <w:jc w:val="both"/>
      <w:rPr>
        <w:rFonts w:asciiTheme="majorHAnsi" w:eastAsiaTheme="majorEastAsia" w:hAnsiTheme="majorHAnsi" w:cstheme="majorBid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849221"/>
      <w:docPartObj>
        <w:docPartGallery w:val="Page Numbers (Top of Page)"/>
        <w:docPartUnique/>
      </w:docPartObj>
    </w:sdtPr>
    <w:sdtEndPr/>
    <w:sdtContent>
      <w:p w:rsidR="00E51041" w:rsidRDefault="00E5104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D7">
          <w:rPr>
            <w:noProof/>
          </w:rPr>
          <w:t>88</w:t>
        </w:r>
        <w:r>
          <w:fldChar w:fldCharType="end"/>
        </w:r>
      </w:p>
    </w:sdtContent>
  </w:sdt>
  <w:p w:rsidR="005C2968" w:rsidRDefault="005C29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24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684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044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404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76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484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28440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1080"/>
      </w:pPr>
      <w:rPr>
        <w:rFonts w:ascii="Arial" w:hAnsi="Aria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color w:val="auto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color w:val="auto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color w:val="auto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color w:val="auto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color w:val="auto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color w:val="auto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➔"/>
      <w:lvlJc w:val="left"/>
      <w:pPr>
        <w:tabs>
          <w:tab w:val="num" w:pos="720"/>
        </w:tabs>
        <w:ind w:left="720" w:firstLine="1080"/>
      </w:pPr>
      <w:rPr>
        <w:rFonts w:ascii="Arial" w:hAnsi="Arial" w:cs="Arial"/>
        <w:color w:val="auto"/>
        <w:u w:val="none"/>
      </w:rPr>
    </w:lvl>
    <w:lvl w:ilvl="1">
      <w:start w:val="1"/>
      <w:numFmt w:val="bullet"/>
      <w:lvlText w:val="◆"/>
      <w:lvlJc w:val="left"/>
      <w:pPr>
        <w:tabs>
          <w:tab w:val="num" w:pos="0"/>
        </w:tabs>
        <w:ind w:left="1440" w:firstLine="2520"/>
      </w:pPr>
      <w:rPr>
        <w:rFonts w:ascii="Arial" w:hAnsi="Arial" w:cs="Arial"/>
        <w:color w:val="auto"/>
        <w:u w:val="no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firstLine="3960"/>
      </w:pPr>
      <w:rPr>
        <w:rFonts w:ascii="Arial" w:hAnsi="Arial" w:cs="Arial"/>
        <w:color w:val="auto"/>
        <w:u w:val="none"/>
      </w:rPr>
    </w:lvl>
    <w:lvl w:ilvl="3">
      <w:start w:val="1"/>
      <w:numFmt w:val="bullet"/>
      <w:lvlText w:val="○"/>
      <w:lvlJc w:val="left"/>
      <w:pPr>
        <w:tabs>
          <w:tab w:val="num" w:pos="0"/>
        </w:tabs>
        <w:ind w:left="2880" w:firstLine="5400"/>
      </w:pPr>
      <w:rPr>
        <w:rFonts w:ascii="Arial" w:hAnsi="Arial" w:cs="Arial"/>
        <w:color w:val="auto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firstLine="6840"/>
      </w:pPr>
      <w:rPr>
        <w:rFonts w:ascii="Arial" w:hAnsi="Arial" w:cs="Arial"/>
        <w:color w:val="auto"/>
        <w:u w:val="no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firstLine="8280"/>
      </w:pPr>
      <w:rPr>
        <w:rFonts w:ascii="Arial" w:hAnsi="Arial" w:cs="Arial"/>
        <w:color w:val="auto"/>
        <w:u w:val="none"/>
      </w:rPr>
    </w:lvl>
    <w:lvl w:ilvl="6">
      <w:start w:val="1"/>
      <w:numFmt w:val="bullet"/>
      <w:lvlText w:val="○"/>
      <w:lvlJc w:val="left"/>
      <w:pPr>
        <w:tabs>
          <w:tab w:val="num" w:pos="0"/>
        </w:tabs>
        <w:ind w:left="5040" w:firstLine="9720"/>
      </w:pPr>
      <w:rPr>
        <w:rFonts w:ascii="Arial" w:hAnsi="Arial" w:cs="Arial"/>
        <w:color w:val="auto"/>
        <w:u w:val="none"/>
      </w:rPr>
    </w:lvl>
    <w:lvl w:ilvl="7">
      <w:start w:val="1"/>
      <w:numFmt w:val="bullet"/>
      <w:lvlText w:val="◆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color w:val="auto"/>
        <w:u w:val="no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color w:val="auto"/>
        <w:u w:val="none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24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684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044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404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76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484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28440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828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260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692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556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988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1336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27016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1440" w:firstLine="3960"/>
      </w:pPr>
      <w:rPr>
        <w:rFonts w:ascii="Arial" w:hAnsi="Arial" w:cs="Arial"/>
        <w:color w:val="auto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6120"/>
      </w:pPr>
      <w:rPr>
        <w:rFonts w:ascii="Arial" w:hAnsi="Arial" w:cs="Arial"/>
        <w:color w:val="auto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8280"/>
      </w:pPr>
      <w:rPr>
        <w:rFonts w:ascii="Arial" w:hAnsi="Arial" w:cs="Arial"/>
        <w:color w:val="auto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10440"/>
      </w:pPr>
      <w:rPr>
        <w:rFonts w:ascii="Arial" w:hAnsi="Arial" w:cs="Arial"/>
        <w:color w:val="auto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12600"/>
      </w:pPr>
      <w:rPr>
        <w:rFonts w:ascii="Arial" w:hAnsi="Arial" w:cs="Arial"/>
        <w:color w:val="auto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14760"/>
      </w:pPr>
      <w:rPr>
        <w:rFonts w:ascii="Arial" w:hAnsi="Arial" w:cs="Arial"/>
        <w:color w:val="auto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6920"/>
      </w:pPr>
      <w:rPr>
        <w:rFonts w:ascii="Arial" w:hAnsi="Arial" w:cs="Arial"/>
        <w:color w:val="auto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9080"/>
      </w:pPr>
      <w:rPr>
        <w:rFonts w:ascii="Arial" w:hAnsi="Arial" w:cs="Arial"/>
        <w:color w:val="auto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21240"/>
      </w:pPr>
      <w:rPr>
        <w:rFonts w:ascii="Arial" w:hAnsi="Arial" w:cs="Arial"/>
        <w:color w:val="auto"/>
        <w:u w:val="none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240"/>
      </w:pPr>
      <w:rPr>
        <w:rFonts w:ascii="Arial" w:hAnsi="Arial" w:cs="Arial"/>
        <w:color w:val="auto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6840"/>
      </w:pPr>
      <w:rPr>
        <w:rFonts w:ascii="Arial" w:hAnsi="Arial" w:cs="Arial"/>
        <w:color w:val="auto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0440"/>
      </w:pPr>
      <w:rPr>
        <w:rFonts w:ascii="Arial" w:hAnsi="Arial" w:cs="Arial"/>
        <w:color w:val="auto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14040"/>
      </w:pPr>
      <w:rPr>
        <w:rFonts w:ascii="Arial" w:hAnsi="Arial" w:cs="Arial"/>
        <w:color w:val="auto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7640"/>
      </w:pPr>
      <w:rPr>
        <w:rFonts w:ascii="Arial" w:hAnsi="Arial" w:cs="Arial"/>
        <w:color w:val="auto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21240"/>
      </w:pPr>
      <w:rPr>
        <w:rFonts w:ascii="Arial" w:hAnsi="Arial" w:cs="Arial"/>
        <w:color w:val="auto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24840"/>
      </w:pPr>
      <w:rPr>
        <w:rFonts w:ascii="Arial" w:hAnsi="Arial" w:cs="Arial"/>
        <w:color w:val="auto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28440"/>
      </w:pPr>
      <w:rPr>
        <w:rFonts w:ascii="Arial" w:hAnsi="Arial" w:cs="Arial"/>
        <w:color w:val="auto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color w:val="auto"/>
        <w:position w:val="0"/>
        <w:sz w:val="24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mirrorMargins/>
  <w:proofState w:spelling="clean" w:grammar="clean"/>
  <w:attachedTemplate r:id="rId1"/>
  <w:defaultTabStop w:val="720"/>
  <w:hyphenationZone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5"/>
    <w:rsid w:val="00005D36"/>
    <w:rsid w:val="00011AA5"/>
    <w:rsid w:val="00013883"/>
    <w:rsid w:val="00020A6B"/>
    <w:rsid w:val="000248B6"/>
    <w:rsid w:val="00030799"/>
    <w:rsid w:val="0003395C"/>
    <w:rsid w:val="0004187A"/>
    <w:rsid w:val="000444C7"/>
    <w:rsid w:val="00045D28"/>
    <w:rsid w:val="00046E35"/>
    <w:rsid w:val="00065190"/>
    <w:rsid w:val="000704AA"/>
    <w:rsid w:val="0007065B"/>
    <w:rsid w:val="00081401"/>
    <w:rsid w:val="00082881"/>
    <w:rsid w:val="0009499C"/>
    <w:rsid w:val="000A10F9"/>
    <w:rsid w:val="000A3E9B"/>
    <w:rsid w:val="000B0F8E"/>
    <w:rsid w:val="000B636C"/>
    <w:rsid w:val="000E5756"/>
    <w:rsid w:val="000F3F94"/>
    <w:rsid w:val="0010711A"/>
    <w:rsid w:val="00107F7C"/>
    <w:rsid w:val="00115450"/>
    <w:rsid w:val="00137943"/>
    <w:rsid w:val="001803C1"/>
    <w:rsid w:val="0018636E"/>
    <w:rsid w:val="001A5100"/>
    <w:rsid w:val="001A5DDF"/>
    <w:rsid w:val="001B36F1"/>
    <w:rsid w:val="001B753A"/>
    <w:rsid w:val="001C0931"/>
    <w:rsid w:val="001C106D"/>
    <w:rsid w:val="001C6B91"/>
    <w:rsid w:val="001D07A4"/>
    <w:rsid w:val="001D483D"/>
    <w:rsid w:val="001D5CCB"/>
    <w:rsid w:val="001E57E5"/>
    <w:rsid w:val="001F310F"/>
    <w:rsid w:val="001F4DBC"/>
    <w:rsid w:val="001F7003"/>
    <w:rsid w:val="00206FC6"/>
    <w:rsid w:val="00215775"/>
    <w:rsid w:val="002231CE"/>
    <w:rsid w:val="00223673"/>
    <w:rsid w:val="002312EF"/>
    <w:rsid w:val="00231EF9"/>
    <w:rsid w:val="00233EDC"/>
    <w:rsid w:val="00246D47"/>
    <w:rsid w:val="00252472"/>
    <w:rsid w:val="002525E3"/>
    <w:rsid w:val="00254FE8"/>
    <w:rsid w:val="00256CAE"/>
    <w:rsid w:val="0027112A"/>
    <w:rsid w:val="00283248"/>
    <w:rsid w:val="002872B4"/>
    <w:rsid w:val="002A0F0C"/>
    <w:rsid w:val="002A3EE2"/>
    <w:rsid w:val="002A59F0"/>
    <w:rsid w:val="002B1AD9"/>
    <w:rsid w:val="002C1067"/>
    <w:rsid w:val="002D0931"/>
    <w:rsid w:val="002D4513"/>
    <w:rsid w:val="00307846"/>
    <w:rsid w:val="0031085F"/>
    <w:rsid w:val="003123D9"/>
    <w:rsid w:val="0031409B"/>
    <w:rsid w:val="00324DA7"/>
    <w:rsid w:val="00332E24"/>
    <w:rsid w:val="00343912"/>
    <w:rsid w:val="0035217C"/>
    <w:rsid w:val="00362B00"/>
    <w:rsid w:val="00366664"/>
    <w:rsid w:val="00370EAD"/>
    <w:rsid w:val="00393FC8"/>
    <w:rsid w:val="003A7162"/>
    <w:rsid w:val="003B45E4"/>
    <w:rsid w:val="003C2CD2"/>
    <w:rsid w:val="003C7A5F"/>
    <w:rsid w:val="003D1D36"/>
    <w:rsid w:val="003D3D13"/>
    <w:rsid w:val="003D7CB2"/>
    <w:rsid w:val="003E0A65"/>
    <w:rsid w:val="003E4718"/>
    <w:rsid w:val="003F3E9B"/>
    <w:rsid w:val="003F6381"/>
    <w:rsid w:val="00403562"/>
    <w:rsid w:val="004158CE"/>
    <w:rsid w:val="00421EC6"/>
    <w:rsid w:val="00435FD5"/>
    <w:rsid w:val="00437F75"/>
    <w:rsid w:val="004438B3"/>
    <w:rsid w:val="0047584B"/>
    <w:rsid w:val="00480B83"/>
    <w:rsid w:val="004905C5"/>
    <w:rsid w:val="00491959"/>
    <w:rsid w:val="00493AE8"/>
    <w:rsid w:val="004B02F7"/>
    <w:rsid w:val="004C2293"/>
    <w:rsid w:val="004D4F8E"/>
    <w:rsid w:val="004E73F2"/>
    <w:rsid w:val="004F3D13"/>
    <w:rsid w:val="004F3DA5"/>
    <w:rsid w:val="004F494D"/>
    <w:rsid w:val="00500809"/>
    <w:rsid w:val="00502A21"/>
    <w:rsid w:val="00507566"/>
    <w:rsid w:val="00515673"/>
    <w:rsid w:val="005232BB"/>
    <w:rsid w:val="00527AB0"/>
    <w:rsid w:val="00534829"/>
    <w:rsid w:val="005355FD"/>
    <w:rsid w:val="005369A0"/>
    <w:rsid w:val="00554FF9"/>
    <w:rsid w:val="00556E56"/>
    <w:rsid w:val="005620C4"/>
    <w:rsid w:val="00576725"/>
    <w:rsid w:val="00585DD3"/>
    <w:rsid w:val="00594F85"/>
    <w:rsid w:val="005A0EAF"/>
    <w:rsid w:val="005A3AF1"/>
    <w:rsid w:val="005A61BD"/>
    <w:rsid w:val="005B1327"/>
    <w:rsid w:val="005B7A79"/>
    <w:rsid w:val="005C2968"/>
    <w:rsid w:val="005C3B0E"/>
    <w:rsid w:val="005C5771"/>
    <w:rsid w:val="005D5315"/>
    <w:rsid w:val="00607CC4"/>
    <w:rsid w:val="00611320"/>
    <w:rsid w:val="00617A7A"/>
    <w:rsid w:val="00625823"/>
    <w:rsid w:val="006400B9"/>
    <w:rsid w:val="00641F65"/>
    <w:rsid w:val="0065520F"/>
    <w:rsid w:val="00663D03"/>
    <w:rsid w:val="00677539"/>
    <w:rsid w:val="00680F2A"/>
    <w:rsid w:val="00686328"/>
    <w:rsid w:val="00686E7E"/>
    <w:rsid w:val="00692EF8"/>
    <w:rsid w:val="0069351A"/>
    <w:rsid w:val="006959AA"/>
    <w:rsid w:val="00697FAC"/>
    <w:rsid w:val="006A7521"/>
    <w:rsid w:val="006B443A"/>
    <w:rsid w:val="006B69C5"/>
    <w:rsid w:val="006C06E3"/>
    <w:rsid w:val="006C7488"/>
    <w:rsid w:val="006C7682"/>
    <w:rsid w:val="006D7AA6"/>
    <w:rsid w:val="006E1B3F"/>
    <w:rsid w:val="006F1694"/>
    <w:rsid w:val="006F3AE3"/>
    <w:rsid w:val="006F4C0F"/>
    <w:rsid w:val="007007A2"/>
    <w:rsid w:val="00706199"/>
    <w:rsid w:val="007204EE"/>
    <w:rsid w:val="00723EC9"/>
    <w:rsid w:val="00733601"/>
    <w:rsid w:val="00737D91"/>
    <w:rsid w:val="00740990"/>
    <w:rsid w:val="0074118D"/>
    <w:rsid w:val="00744B1D"/>
    <w:rsid w:val="00750B37"/>
    <w:rsid w:val="00762B35"/>
    <w:rsid w:val="00764073"/>
    <w:rsid w:val="00766B3A"/>
    <w:rsid w:val="00771B19"/>
    <w:rsid w:val="00774505"/>
    <w:rsid w:val="00774C35"/>
    <w:rsid w:val="00781BD7"/>
    <w:rsid w:val="00784B01"/>
    <w:rsid w:val="007910EF"/>
    <w:rsid w:val="00794DB7"/>
    <w:rsid w:val="00795577"/>
    <w:rsid w:val="00796932"/>
    <w:rsid w:val="007A2B3A"/>
    <w:rsid w:val="007A5B62"/>
    <w:rsid w:val="007A6DF2"/>
    <w:rsid w:val="007B2685"/>
    <w:rsid w:val="007B74AE"/>
    <w:rsid w:val="007C3770"/>
    <w:rsid w:val="007C3C1B"/>
    <w:rsid w:val="007C3FEC"/>
    <w:rsid w:val="007D6611"/>
    <w:rsid w:val="007E227E"/>
    <w:rsid w:val="007E446A"/>
    <w:rsid w:val="007F02F4"/>
    <w:rsid w:val="007F2233"/>
    <w:rsid w:val="007F6AE2"/>
    <w:rsid w:val="00802A44"/>
    <w:rsid w:val="00812918"/>
    <w:rsid w:val="00814959"/>
    <w:rsid w:val="008174BC"/>
    <w:rsid w:val="0082083E"/>
    <w:rsid w:val="00851C7B"/>
    <w:rsid w:val="00854468"/>
    <w:rsid w:val="00854532"/>
    <w:rsid w:val="00855FFB"/>
    <w:rsid w:val="00865071"/>
    <w:rsid w:val="00865BD1"/>
    <w:rsid w:val="008742C7"/>
    <w:rsid w:val="008802FD"/>
    <w:rsid w:val="00895A38"/>
    <w:rsid w:val="00897711"/>
    <w:rsid w:val="008A0060"/>
    <w:rsid w:val="008B5DDF"/>
    <w:rsid w:val="008C4615"/>
    <w:rsid w:val="008D645B"/>
    <w:rsid w:val="008E1B6C"/>
    <w:rsid w:val="008F5225"/>
    <w:rsid w:val="008F7D9D"/>
    <w:rsid w:val="00901084"/>
    <w:rsid w:val="009018CC"/>
    <w:rsid w:val="009159B8"/>
    <w:rsid w:val="00916B43"/>
    <w:rsid w:val="00920B89"/>
    <w:rsid w:val="00943953"/>
    <w:rsid w:val="0094435A"/>
    <w:rsid w:val="00944791"/>
    <w:rsid w:val="00944959"/>
    <w:rsid w:val="009459C6"/>
    <w:rsid w:val="00945FEB"/>
    <w:rsid w:val="009563FD"/>
    <w:rsid w:val="0095753C"/>
    <w:rsid w:val="00970461"/>
    <w:rsid w:val="009708A0"/>
    <w:rsid w:val="009909EA"/>
    <w:rsid w:val="00993F15"/>
    <w:rsid w:val="009A6BB6"/>
    <w:rsid w:val="009B2E78"/>
    <w:rsid w:val="009B7F7F"/>
    <w:rsid w:val="009D2F69"/>
    <w:rsid w:val="009F0E55"/>
    <w:rsid w:val="009F329D"/>
    <w:rsid w:val="009F424F"/>
    <w:rsid w:val="00A131E2"/>
    <w:rsid w:val="00A143A0"/>
    <w:rsid w:val="00A1652F"/>
    <w:rsid w:val="00A24A02"/>
    <w:rsid w:val="00A270E8"/>
    <w:rsid w:val="00A528C6"/>
    <w:rsid w:val="00A5683A"/>
    <w:rsid w:val="00A62317"/>
    <w:rsid w:val="00A64601"/>
    <w:rsid w:val="00A82687"/>
    <w:rsid w:val="00A83735"/>
    <w:rsid w:val="00A92792"/>
    <w:rsid w:val="00AA158F"/>
    <w:rsid w:val="00AA3C36"/>
    <w:rsid w:val="00AA641D"/>
    <w:rsid w:val="00AB2B8F"/>
    <w:rsid w:val="00AC2ADF"/>
    <w:rsid w:val="00AC63FA"/>
    <w:rsid w:val="00AD282E"/>
    <w:rsid w:val="00AD4300"/>
    <w:rsid w:val="00AE1651"/>
    <w:rsid w:val="00B05885"/>
    <w:rsid w:val="00B103C3"/>
    <w:rsid w:val="00B12BDD"/>
    <w:rsid w:val="00B173A7"/>
    <w:rsid w:val="00B2516D"/>
    <w:rsid w:val="00B54485"/>
    <w:rsid w:val="00B77A80"/>
    <w:rsid w:val="00B8412C"/>
    <w:rsid w:val="00B865D0"/>
    <w:rsid w:val="00B92CCD"/>
    <w:rsid w:val="00B955E1"/>
    <w:rsid w:val="00BB6086"/>
    <w:rsid w:val="00BC4276"/>
    <w:rsid w:val="00BC7C50"/>
    <w:rsid w:val="00BD0D9E"/>
    <w:rsid w:val="00BD20E9"/>
    <w:rsid w:val="00BD5135"/>
    <w:rsid w:val="00BF1CE9"/>
    <w:rsid w:val="00C00D6B"/>
    <w:rsid w:val="00C04E27"/>
    <w:rsid w:val="00C13EC9"/>
    <w:rsid w:val="00C16A22"/>
    <w:rsid w:val="00C22A86"/>
    <w:rsid w:val="00C26C9A"/>
    <w:rsid w:val="00C42D26"/>
    <w:rsid w:val="00C5327A"/>
    <w:rsid w:val="00C56FD7"/>
    <w:rsid w:val="00C764A0"/>
    <w:rsid w:val="00C76B40"/>
    <w:rsid w:val="00C776E9"/>
    <w:rsid w:val="00CA3527"/>
    <w:rsid w:val="00CA741C"/>
    <w:rsid w:val="00CB08EB"/>
    <w:rsid w:val="00CD314D"/>
    <w:rsid w:val="00CD7852"/>
    <w:rsid w:val="00D00730"/>
    <w:rsid w:val="00D0210D"/>
    <w:rsid w:val="00D05DBB"/>
    <w:rsid w:val="00D05FA9"/>
    <w:rsid w:val="00D06B7F"/>
    <w:rsid w:val="00D17CF2"/>
    <w:rsid w:val="00D20913"/>
    <w:rsid w:val="00D35F1F"/>
    <w:rsid w:val="00D3783A"/>
    <w:rsid w:val="00D40013"/>
    <w:rsid w:val="00D45538"/>
    <w:rsid w:val="00D54181"/>
    <w:rsid w:val="00D56F64"/>
    <w:rsid w:val="00D61214"/>
    <w:rsid w:val="00D616A3"/>
    <w:rsid w:val="00D644C1"/>
    <w:rsid w:val="00D675A2"/>
    <w:rsid w:val="00D677A7"/>
    <w:rsid w:val="00D738F7"/>
    <w:rsid w:val="00D73FCC"/>
    <w:rsid w:val="00D74B5C"/>
    <w:rsid w:val="00D75D16"/>
    <w:rsid w:val="00D8331E"/>
    <w:rsid w:val="00D90134"/>
    <w:rsid w:val="00DA495C"/>
    <w:rsid w:val="00DA6B8B"/>
    <w:rsid w:val="00DA7888"/>
    <w:rsid w:val="00DA7F8D"/>
    <w:rsid w:val="00DB4E3E"/>
    <w:rsid w:val="00DB7686"/>
    <w:rsid w:val="00DD439D"/>
    <w:rsid w:val="00DE1B73"/>
    <w:rsid w:val="00DE7D97"/>
    <w:rsid w:val="00E0377E"/>
    <w:rsid w:val="00E212C5"/>
    <w:rsid w:val="00E23CE4"/>
    <w:rsid w:val="00E47DCC"/>
    <w:rsid w:val="00E50CC2"/>
    <w:rsid w:val="00E51041"/>
    <w:rsid w:val="00E52C9B"/>
    <w:rsid w:val="00E5455C"/>
    <w:rsid w:val="00E55DFE"/>
    <w:rsid w:val="00EA09FD"/>
    <w:rsid w:val="00EA6835"/>
    <w:rsid w:val="00EC0496"/>
    <w:rsid w:val="00EC40CD"/>
    <w:rsid w:val="00EC4201"/>
    <w:rsid w:val="00ED3A59"/>
    <w:rsid w:val="00EE410B"/>
    <w:rsid w:val="00EE42A9"/>
    <w:rsid w:val="00EE45AA"/>
    <w:rsid w:val="00EF1238"/>
    <w:rsid w:val="00EF29E5"/>
    <w:rsid w:val="00EF727C"/>
    <w:rsid w:val="00EF7DE4"/>
    <w:rsid w:val="00F01103"/>
    <w:rsid w:val="00F151FF"/>
    <w:rsid w:val="00F25C95"/>
    <w:rsid w:val="00F27687"/>
    <w:rsid w:val="00F33C82"/>
    <w:rsid w:val="00F4069C"/>
    <w:rsid w:val="00F43F69"/>
    <w:rsid w:val="00F76932"/>
    <w:rsid w:val="00F869BA"/>
    <w:rsid w:val="00F86E52"/>
    <w:rsid w:val="00FC68C0"/>
    <w:rsid w:val="00FE12B9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8832F-7024-485D-BD6E-0871C89F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314D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052E65" w:themeColor="text2" w:themeShade="B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314D"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073E87" w:themeColor="text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314D"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0292DF" w:themeColor="accent1" w:themeShade="BF"/>
      <w:sz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073E87" w:themeColor="text2"/>
      <w:spacing w:val="12"/>
      <w:sz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031E43" w:themeColor="text2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584D3" w:themeColor="accent2"/>
      <w:sz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314D"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314D"/>
    <w:rPr>
      <w:rFonts w:asciiTheme="majorHAnsi" w:eastAsiaTheme="majorEastAsia" w:hAnsiTheme="majorHAnsi" w:cstheme="majorBidi"/>
      <w:caps/>
      <w:color w:val="052E65" w:themeColor="text2" w:themeShade="BF"/>
      <w:spacing w:val="20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314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D314D"/>
    <w:rPr>
      <w:rFonts w:eastAsiaTheme="majorEastAsia" w:cstheme="majorBidi"/>
      <w:iCs/>
      <w:color w:val="000000" w:themeColor="text1"/>
      <w:spacing w:val="1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14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314D"/>
    <w:rPr>
      <w:rFonts w:asciiTheme="majorHAnsi" w:eastAsiaTheme="majorEastAsia" w:hAnsiTheme="majorHAnsi" w:cstheme="majorBidi"/>
      <w:bCs/>
      <w:color w:val="073E87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314D"/>
    <w:rPr>
      <w:rFonts w:asciiTheme="majorHAnsi" w:eastAsiaTheme="majorEastAsia" w:hAnsiTheme="majorHAnsi" w:cstheme="majorBidi"/>
      <w:b/>
      <w:bCs/>
      <w:color w:val="0292DF" w:themeColor="accent1" w:themeShade="BF"/>
      <w:sz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314D"/>
    <w:rPr>
      <w:rFonts w:asciiTheme="majorHAnsi" w:eastAsiaTheme="majorEastAsia" w:hAnsiTheme="majorHAnsi" w:cstheme="majorBidi"/>
      <w:bCs/>
      <w:iCs/>
      <w:caps/>
      <w:color w:val="073E87" w:themeColor="text2"/>
      <w:spacing w:val="12"/>
      <w:sz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314D"/>
    <w:rPr>
      <w:rFonts w:asciiTheme="majorHAnsi" w:eastAsiaTheme="majorEastAsia" w:hAnsiTheme="majorHAnsi" w:cstheme="majorBidi"/>
      <w:color w:val="031E43" w:themeColor="text2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314D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314D"/>
    <w:rPr>
      <w:rFonts w:asciiTheme="majorHAnsi" w:eastAsiaTheme="majorEastAsia" w:hAnsiTheme="majorHAnsi" w:cstheme="majorBidi"/>
      <w:i/>
      <w:iCs/>
      <w:color w:val="4584D3" w:themeColor="accent2"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314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314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CD314D"/>
    <w:pPr>
      <w:spacing w:line="240" w:lineRule="auto"/>
    </w:pPr>
    <w:rPr>
      <w:b/>
      <w:bCs/>
      <w:color w:val="073E87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D314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73E87" w:themeColor="text2"/>
      <w:spacing w:val="20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CD314D"/>
    <w:rPr>
      <w:rFonts w:asciiTheme="majorHAnsi" w:eastAsiaTheme="majorEastAsia" w:hAnsiTheme="majorHAnsi" w:cstheme="majorBidi"/>
      <w:caps/>
      <w:color w:val="073E87" w:themeColor="text2"/>
      <w:spacing w:val="20"/>
      <w:kern w:val="28"/>
      <w:sz w:val="40"/>
      <w:szCs w:val="40"/>
    </w:rPr>
  </w:style>
  <w:style w:type="character" w:styleId="Forte">
    <w:name w:val="Strong"/>
    <w:basedOn w:val="Fontepargpadro"/>
    <w:uiPriority w:val="22"/>
    <w:qFormat/>
    <w:rsid w:val="00CD314D"/>
    <w:rPr>
      <w:b/>
      <w:bCs/>
    </w:rPr>
  </w:style>
  <w:style w:type="character" w:styleId="nfase">
    <w:name w:val="Emphasis"/>
    <w:basedOn w:val="Fontepargpadro"/>
    <w:uiPriority w:val="20"/>
    <w:qFormat/>
    <w:rsid w:val="00CD314D"/>
    <w:rPr>
      <w:b/>
      <w:i/>
      <w:iCs/>
      <w:color w:val="31B6FD" w:themeColor="accent1"/>
    </w:rPr>
  </w:style>
  <w:style w:type="paragraph" w:styleId="SemEspaamento">
    <w:name w:val="No Spacing"/>
    <w:link w:val="SemEspaamentoChar"/>
    <w:uiPriority w:val="1"/>
    <w:qFormat/>
    <w:rsid w:val="00CD314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D314D"/>
  </w:style>
  <w:style w:type="paragraph" w:styleId="PargrafodaLista">
    <w:name w:val="List Paragraph"/>
    <w:basedOn w:val="Normal"/>
    <w:uiPriority w:val="34"/>
    <w:qFormat/>
    <w:rsid w:val="00CD314D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D314D"/>
    <w:pPr>
      <w:pBdr>
        <w:top w:val="single" w:sz="12" w:space="4" w:color="31B6FD" w:themeColor="accent1"/>
        <w:bottom w:val="double" w:sz="18" w:space="4" w:color="31B6FD" w:themeColor="accent1"/>
      </w:pBdr>
      <w:spacing w:after="0" w:line="360" w:lineRule="auto"/>
      <w:jc w:val="center"/>
    </w:pPr>
    <w:rPr>
      <w:rFonts w:asciiTheme="majorHAnsi" w:hAnsiTheme="majorHAnsi"/>
      <w:caps/>
      <w:color w:val="0292DF" w:themeColor="accent1" w:themeShade="BF"/>
      <w:spacing w:val="10"/>
    </w:rPr>
  </w:style>
  <w:style w:type="character" w:customStyle="1" w:styleId="CitaoChar">
    <w:name w:val="Citação Char"/>
    <w:basedOn w:val="Fontepargpadro"/>
    <w:link w:val="Citao"/>
    <w:uiPriority w:val="29"/>
    <w:rsid w:val="00CD314D"/>
    <w:rPr>
      <w:rFonts w:asciiTheme="majorHAnsi" w:hAnsiTheme="majorHAnsi"/>
      <w:caps/>
      <w:color w:val="0292DF" w:themeColor="accent1" w:themeShade="BF"/>
      <w:spacing w:val="1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314D"/>
    <w:pPr>
      <w:pBdr>
        <w:top w:val="thickThinSmallGap" w:sz="48" w:space="8" w:color="31B6FD" w:themeColor="accent1"/>
        <w:left w:val="thickThinSmallGap" w:sz="48" w:space="8" w:color="31B6FD" w:themeColor="accent1"/>
        <w:bottom w:val="thinThickSmallGap" w:sz="48" w:space="8" w:color="31B6FD" w:themeColor="accent1"/>
        <w:right w:val="thinThickSmallGap" w:sz="48" w:space="8" w:color="31B6FD" w:themeColor="accent1"/>
      </w:pBdr>
      <w:shd w:val="clear" w:color="auto" w:fill="31B6FD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314D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31B6FD" w:themeFill="accent1"/>
    </w:rPr>
  </w:style>
  <w:style w:type="character" w:styleId="nfaseSutil">
    <w:name w:val="Subtle Emphasis"/>
    <w:basedOn w:val="Fontepargpadro"/>
    <w:uiPriority w:val="19"/>
    <w:qFormat/>
    <w:rsid w:val="00CD314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CD314D"/>
    <w:rPr>
      <w:b/>
      <w:bCs/>
      <w:i/>
      <w:iCs/>
      <w:caps w:val="0"/>
      <w:smallCaps w:val="0"/>
      <w:color w:val="000000"/>
    </w:rPr>
  </w:style>
  <w:style w:type="character" w:styleId="RefernciaSutil">
    <w:name w:val="Subtle Reference"/>
    <w:basedOn w:val="Fontepargpadro"/>
    <w:uiPriority w:val="31"/>
    <w:qFormat/>
    <w:rsid w:val="00CD314D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CD314D"/>
    <w:rPr>
      <w:b/>
      <w:bCs/>
      <w:caps w:val="0"/>
      <w:smallCaps w:val="0"/>
      <w:color w:val="073E87" w:themeColor="tex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CD314D"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314D"/>
    <w:pPr>
      <w:spacing w:before="480" w:line="300" w:lineRule="auto"/>
      <w:jc w:val="both"/>
      <w:outlineLvl w:val="9"/>
    </w:pPr>
    <w:rPr>
      <w:b/>
      <w:bCs/>
      <w:caps w:val="0"/>
      <w:color w:val="0292DF" w:themeColor="accent1" w:themeShade="BF"/>
      <w:spacing w:val="0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CD314D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D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14D"/>
  </w:style>
  <w:style w:type="table" w:styleId="ListaClara-nfase1">
    <w:name w:val="Light List Accent 1"/>
    <w:basedOn w:val="Tabelanormal"/>
    <w:uiPriority w:val="61"/>
    <w:rsid w:val="00B77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7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EAD"/>
  </w:style>
  <w:style w:type="table" w:styleId="SombreamentoMdio2-nfase1">
    <w:name w:val="Medium Shading 2 Accent 1"/>
    <w:basedOn w:val="Tabelanormal"/>
    <w:uiPriority w:val="64"/>
    <w:rsid w:val="007745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6F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B173A7"/>
    <w:rPr>
      <w:color w:val="0080FF" w:themeColor="hyperlink"/>
      <w:u w:val="single"/>
    </w:rPr>
  </w:style>
  <w:style w:type="paragraph" w:customStyle="1" w:styleId="F5D665FCE9284B4FB2622A1808488B87">
    <w:name w:val="F5D665FCE9284B4FB2622A1808488B87"/>
    <w:rsid w:val="006959AA"/>
  </w:style>
  <w:style w:type="paragraph" w:styleId="Textodenotaderodap">
    <w:name w:val="footnote text"/>
    <w:basedOn w:val="Normal"/>
    <w:link w:val="TextodenotaderodapChar"/>
    <w:unhideWhenUsed/>
    <w:rsid w:val="00D901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0134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D90134"/>
    <w:rPr>
      <w:vertAlign w:val="superscript"/>
    </w:rPr>
  </w:style>
  <w:style w:type="table" w:styleId="Tabelacomgrade">
    <w:name w:val="Table Grid"/>
    <w:basedOn w:val="Tabelanormal"/>
    <w:uiPriority w:val="59"/>
    <w:rsid w:val="00EC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12C5"/>
  </w:style>
  <w:style w:type="table" w:styleId="SombreamentoClaro-nfase4">
    <w:name w:val="Light Shading Accent 4"/>
    <w:basedOn w:val="Tabelanormal"/>
    <w:uiPriority w:val="60"/>
    <w:rsid w:val="00DD439D"/>
    <w:pPr>
      <w:spacing w:after="0" w:line="240" w:lineRule="auto"/>
    </w:pPr>
    <w:rPr>
      <w:color w:val="7B9B1E" w:themeColor="accent4" w:themeShade="BF"/>
    </w:rPr>
    <w:tblPr>
      <w:tblStyleRowBandSize w:val="1"/>
      <w:tblStyleColBandSize w:val="1"/>
      <w:tblInd w:w="0" w:type="dxa"/>
      <w:tblBorders>
        <w:top w:val="single" w:sz="8" w:space="0" w:color="A5D028" w:themeColor="accent4"/>
        <w:bottom w:val="single" w:sz="8" w:space="0" w:color="A5D0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</w:style>
  <w:style w:type="table" w:styleId="SombreamentoClaro-nfase2">
    <w:name w:val="Light Shading Accent 2"/>
    <w:basedOn w:val="Tabelanormal"/>
    <w:uiPriority w:val="60"/>
    <w:rsid w:val="00DB4E3E"/>
    <w:pPr>
      <w:spacing w:after="0" w:line="240" w:lineRule="auto"/>
    </w:pPr>
    <w:rPr>
      <w:color w:val="2861A9" w:themeColor="accent2" w:themeShade="BF"/>
    </w:rPr>
    <w:tblPr>
      <w:tblStyleRowBandSize w:val="1"/>
      <w:tblStyleColBandSize w:val="1"/>
      <w:tblInd w:w="0" w:type="dxa"/>
      <w:tblBorders>
        <w:top w:val="single" w:sz="8" w:space="0" w:color="4584D3" w:themeColor="accent2"/>
        <w:bottom w:val="single" w:sz="8" w:space="0" w:color="4584D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06B7F"/>
  </w:style>
  <w:style w:type="paragraph" w:customStyle="1" w:styleId="LO-normal">
    <w:name w:val="LO-normal"/>
    <w:rsid w:val="00C26C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527A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6C76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6C7682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52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52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A7521"/>
    <w:rPr>
      <w:vertAlign w:val="superscript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Corpodetexto1">
    <w:name w:val="Corpo de texto1"/>
    <w:basedOn w:val="Normal"/>
    <w:rsid w:val="00F76932"/>
    <w:pPr>
      <w:suppressAutoHyphens/>
      <w:spacing w:after="0" w:line="360" w:lineRule="auto"/>
      <w:ind w:firstLine="850"/>
      <w:jc w:val="both"/>
      <w:textAlignment w:val="baseline"/>
    </w:pPr>
    <w:rPr>
      <w:rFonts w:ascii="Times New Roman" w:eastAsia="Arial" w:hAnsi="Times New Roman" w:cs="Times New Roman"/>
      <w:color w:val="00000A"/>
      <w:sz w:val="24"/>
      <w:szCs w:val="24"/>
      <w:lang w:eastAsia="zh-CN" w:bidi="ar-SA"/>
    </w:rPr>
  </w:style>
  <w:style w:type="character" w:customStyle="1" w:styleId="tlid-translation">
    <w:name w:val="tlid-translation"/>
    <w:basedOn w:val="Fontepargpadro"/>
    <w:rsid w:val="00B92CCD"/>
  </w:style>
  <w:style w:type="paragraph" w:styleId="Corpodetexto">
    <w:name w:val="Body Text"/>
    <w:basedOn w:val="Normal"/>
    <w:link w:val="CorpodetextoChar"/>
    <w:uiPriority w:val="1"/>
    <w:qFormat/>
    <w:rsid w:val="00065190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65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go">
    <w:name w:val="go"/>
    <w:basedOn w:val="Fontepargpadro"/>
    <w:rsid w:val="00065190"/>
  </w:style>
  <w:style w:type="paragraph" w:customStyle="1" w:styleId="Standard">
    <w:name w:val="Standard"/>
    <w:rsid w:val="007B2685"/>
    <w:pPr>
      <w:suppressAutoHyphens/>
      <w:autoSpaceDN w:val="0"/>
      <w:textAlignment w:val="baseline"/>
    </w:pPr>
    <w:rPr>
      <w:rFonts w:ascii="Garamond" w:eastAsia="F" w:hAnsi="Garamond" w:cs="Times New Roman"/>
      <w:lang w:bidi="ar-SA"/>
    </w:rPr>
  </w:style>
  <w:style w:type="paragraph" w:customStyle="1" w:styleId="Textbody">
    <w:name w:val="Text body"/>
    <w:basedOn w:val="Standard"/>
    <w:rsid w:val="007B2685"/>
    <w:pPr>
      <w:spacing w:after="14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D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32810/2525-3468.ip.v4i1.2019.41301.85-86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nome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orcid.org/0000-0002-2690-335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_\Desktop\Juliana\IP\Template%20Resumo%20Disserta&#231;&#227;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lackTie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04FDF-C076-43DB-9988-B21935F86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E0220-BF19-4893-9EF0-C98A16EF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Resumo Dissertação</Template>
  <TotalTime>1</TotalTime>
  <Pages>2</Pages>
  <Words>1023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 mediações no campo digital</vt:lpstr>
      <vt:lpstr/>
    </vt:vector>
  </TitlesOfParts>
  <Company>Inf. Pauta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mediações no campo digital</dc:title>
  <dc:creator>Juliana Lima</dc:creator>
  <cp:lastModifiedBy>Geovana</cp:lastModifiedBy>
  <cp:revision>5</cp:revision>
  <cp:lastPrinted>2018-10-22T21:29:00Z</cp:lastPrinted>
  <dcterms:created xsi:type="dcterms:W3CDTF">2020-02-20T02:36:00Z</dcterms:created>
  <dcterms:modified xsi:type="dcterms:W3CDTF">2020-02-20T02:43:00Z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TC018408449991</vt:lpwstr>
  </property>
  <property fmtid="{D5CDD505-2E9C-101B-9397-08002B2CF9AE}" pid="3" name="_DocHome">
    <vt:i4>73921871</vt:i4>
  </property>
</Properties>
</file>